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3D1F" w:rsidRPr="006E457F" w:rsidRDefault="005062CB" w:rsidP="00BC3D1F">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35pt;margin-top:-6.5pt;width:50.45pt;height:60.45pt;z-index:-1;mso-wrap-edited:f" wrapcoords="-225 0 -225 21412 21600 21412 21600 0 -225 0">
            <v:imagedata r:id="rId7" o:title="герб_1"/>
            <w10:wrap type="square"/>
          </v:shape>
        </w:pict>
      </w:r>
    </w:p>
    <w:p w:rsidR="00BC3D1F" w:rsidRPr="006E457F" w:rsidRDefault="00BC3D1F" w:rsidP="00BC3D1F"/>
    <w:p w:rsidR="00BC3D1F" w:rsidRPr="006E457F" w:rsidRDefault="00BC3D1F" w:rsidP="00BC3D1F"/>
    <w:p w:rsidR="00BC3D1F" w:rsidRPr="006E457F" w:rsidRDefault="00BC3D1F" w:rsidP="00BC3D1F"/>
    <w:p w:rsidR="00BC3D1F" w:rsidRPr="00DE5CB5" w:rsidRDefault="00BC3D1F" w:rsidP="00BC3D1F">
      <w:pPr>
        <w:rPr>
          <w:sz w:val="20"/>
        </w:rPr>
      </w:pPr>
    </w:p>
    <w:p w:rsidR="00BC3D1F" w:rsidRPr="00DE5CB5" w:rsidRDefault="00BC3D1F" w:rsidP="00BC3D1F">
      <w:pPr>
        <w:jc w:val="center"/>
        <w:rPr>
          <w:b/>
          <w:sz w:val="28"/>
          <w:szCs w:val="28"/>
        </w:rPr>
      </w:pPr>
      <w:r w:rsidRPr="00DE5CB5">
        <w:rPr>
          <w:b/>
          <w:sz w:val="28"/>
          <w:szCs w:val="28"/>
        </w:rPr>
        <w:t>СОВЕТ ДЕПУТАТОВ</w:t>
      </w:r>
    </w:p>
    <w:p w:rsidR="00BC3D1F" w:rsidRPr="00DE5CB5" w:rsidRDefault="0073462B" w:rsidP="00BC3D1F">
      <w:pPr>
        <w:jc w:val="center"/>
        <w:rPr>
          <w:b/>
          <w:sz w:val="28"/>
          <w:szCs w:val="28"/>
        </w:rPr>
      </w:pPr>
      <w:r w:rsidRPr="00DE5CB5">
        <w:rPr>
          <w:b/>
          <w:sz w:val="28"/>
          <w:szCs w:val="28"/>
        </w:rPr>
        <w:t>Мирн</w:t>
      </w:r>
      <w:r w:rsidR="00DC6757" w:rsidRPr="00DE5CB5">
        <w:rPr>
          <w:b/>
          <w:sz w:val="28"/>
          <w:szCs w:val="28"/>
        </w:rPr>
        <w:t>е</w:t>
      </w:r>
      <w:r w:rsidR="00BC3D1F" w:rsidRPr="00DE5CB5">
        <w:rPr>
          <w:b/>
          <w:sz w:val="28"/>
          <w:szCs w:val="28"/>
        </w:rPr>
        <w:t>нского сельского поселения</w:t>
      </w:r>
    </w:p>
    <w:p w:rsidR="00BC3D1F" w:rsidRPr="00DE5CB5" w:rsidRDefault="00BC3D1F" w:rsidP="00BC3D1F">
      <w:pPr>
        <w:jc w:val="center"/>
        <w:rPr>
          <w:b/>
          <w:sz w:val="28"/>
          <w:szCs w:val="28"/>
        </w:rPr>
      </w:pPr>
      <w:r w:rsidRPr="00DE5CB5">
        <w:rPr>
          <w:b/>
          <w:sz w:val="28"/>
          <w:szCs w:val="28"/>
        </w:rPr>
        <w:t>Сосновского муниципального района Челябинской области</w:t>
      </w:r>
    </w:p>
    <w:p w:rsidR="00BC3D1F" w:rsidRPr="00DE5CB5" w:rsidRDefault="0073462B" w:rsidP="00BC3D1F">
      <w:pPr>
        <w:jc w:val="center"/>
        <w:rPr>
          <w:b/>
          <w:sz w:val="28"/>
          <w:szCs w:val="28"/>
        </w:rPr>
      </w:pPr>
      <w:r w:rsidRPr="00DE5CB5">
        <w:rPr>
          <w:b/>
          <w:sz w:val="28"/>
          <w:szCs w:val="28"/>
        </w:rPr>
        <w:t>третьег</w:t>
      </w:r>
      <w:r w:rsidR="00BC3D1F" w:rsidRPr="00DE5CB5">
        <w:rPr>
          <w:b/>
          <w:sz w:val="28"/>
          <w:szCs w:val="28"/>
        </w:rPr>
        <w:t>о созыва</w:t>
      </w:r>
    </w:p>
    <w:tbl>
      <w:tblPr>
        <w:tblW w:w="10373" w:type="dxa"/>
        <w:tblInd w:w="108" w:type="dxa"/>
        <w:tblBorders>
          <w:top w:val="thinThickSmallGap" w:sz="24" w:space="0" w:color="auto"/>
        </w:tblBorders>
        <w:tblLook w:val="0000"/>
      </w:tblPr>
      <w:tblGrid>
        <w:gridCol w:w="10373"/>
      </w:tblGrid>
      <w:tr w:rsidR="00BC3D1F" w:rsidRPr="00DE5CB5">
        <w:trPr>
          <w:trHeight w:val="44"/>
        </w:trPr>
        <w:tc>
          <w:tcPr>
            <w:tcW w:w="10373" w:type="dxa"/>
          </w:tcPr>
          <w:p w:rsidR="00BC3D1F" w:rsidRPr="00DE5CB5" w:rsidRDefault="00BC3D1F" w:rsidP="00CC4EBA">
            <w:pPr>
              <w:jc w:val="center"/>
              <w:rPr>
                <w:sz w:val="20"/>
              </w:rPr>
            </w:pPr>
          </w:p>
        </w:tc>
      </w:tr>
    </w:tbl>
    <w:p w:rsidR="00BC3D1F" w:rsidRPr="00DE5CB5" w:rsidRDefault="00BC3D1F" w:rsidP="00BC3D1F">
      <w:pPr>
        <w:rPr>
          <w:sz w:val="20"/>
        </w:rPr>
      </w:pPr>
    </w:p>
    <w:p w:rsidR="007D379B" w:rsidRPr="00DE5CB5" w:rsidRDefault="007D379B" w:rsidP="007D379B">
      <w:pPr>
        <w:widowControl w:val="0"/>
        <w:jc w:val="center"/>
        <w:rPr>
          <w:b/>
          <w:bCs/>
          <w:i/>
          <w:sz w:val="28"/>
          <w:szCs w:val="28"/>
          <w:u w:val="single"/>
        </w:rPr>
      </w:pPr>
      <w:r w:rsidRPr="00DE5CB5">
        <w:rPr>
          <w:b/>
          <w:bCs/>
          <w:sz w:val="28"/>
          <w:szCs w:val="28"/>
        </w:rPr>
        <w:t xml:space="preserve">РЕШЕНИЕ </w:t>
      </w:r>
    </w:p>
    <w:p w:rsidR="007D379B" w:rsidRPr="00DE5CB5" w:rsidRDefault="007D379B" w:rsidP="007D379B">
      <w:pPr>
        <w:widowControl w:val="0"/>
        <w:rPr>
          <w:sz w:val="20"/>
        </w:rPr>
      </w:pPr>
    </w:p>
    <w:p w:rsidR="007D379B" w:rsidRPr="00DE5CB5" w:rsidRDefault="007D379B" w:rsidP="007D379B">
      <w:pPr>
        <w:widowControl w:val="0"/>
        <w:jc w:val="both"/>
        <w:rPr>
          <w:sz w:val="28"/>
          <w:szCs w:val="28"/>
        </w:rPr>
      </w:pPr>
      <w:r w:rsidRPr="00DE5CB5">
        <w:rPr>
          <w:sz w:val="28"/>
          <w:szCs w:val="28"/>
        </w:rPr>
        <w:t>от «</w:t>
      </w:r>
      <w:r w:rsidR="00DE5CB5" w:rsidRPr="00DE5CB5">
        <w:rPr>
          <w:sz w:val="28"/>
          <w:szCs w:val="28"/>
        </w:rPr>
        <w:t>06</w:t>
      </w:r>
      <w:r w:rsidRPr="00DE5CB5">
        <w:rPr>
          <w:sz w:val="28"/>
          <w:szCs w:val="28"/>
        </w:rPr>
        <w:t>»</w:t>
      </w:r>
      <w:r w:rsidR="00DE5CB5" w:rsidRPr="00DE5CB5">
        <w:rPr>
          <w:sz w:val="28"/>
          <w:szCs w:val="28"/>
        </w:rPr>
        <w:t xml:space="preserve"> февраля</w:t>
      </w:r>
      <w:r w:rsidRPr="00DE5CB5">
        <w:rPr>
          <w:sz w:val="28"/>
          <w:szCs w:val="28"/>
        </w:rPr>
        <w:t xml:space="preserve"> 20</w:t>
      </w:r>
      <w:r w:rsidR="00AF7D41" w:rsidRPr="00DE5CB5">
        <w:rPr>
          <w:sz w:val="28"/>
          <w:szCs w:val="28"/>
        </w:rPr>
        <w:t>17</w:t>
      </w:r>
      <w:r w:rsidRPr="00DE5CB5">
        <w:rPr>
          <w:sz w:val="28"/>
          <w:szCs w:val="28"/>
        </w:rPr>
        <w:t xml:space="preserve">г. </w:t>
      </w:r>
      <w:r w:rsidRPr="00DE5CB5">
        <w:rPr>
          <w:sz w:val="28"/>
          <w:szCs w:val="28"/>
        </w:rPr>
        <w:tab/>
      </w:r>
      <w:r w:rsidRPr="00DE5CB5">
        <w:rPr>
          <w:sz w:val="28"/>
          <w:szCs w:val="28"/>
        </w:rPr>
        <w:tab/>
      </w:r>
      <w:r w:rsidRPr="00DE5CB5">
        <w:rPr>
          <w:sz w:val="28"/>
          <w:szCs w:val="28"/>
        </w:rPr>
        <w:tab/>
      </w:r>
      <w:r w:rsidRPr="00DE5CB5">
        <w:rPr>
          <w:sz w:val="28"/>
          <w:szCs w:val="28"/>
        </w:rPr>
        <w:tab/>
      </w:r>
      <w:r w:rsidRPr="00DE5CB5">
        <w:rPr>
          <w:sz w:val="28"/>
          <w:szCs w:val="28"/>
        </w:rPr>
        <w:tab/>
        <w:t xml:space="preserve">            </w:t>
      </w:r>
      <w:r w:rsidRPr="00DE5CB5">
        <w:rPr>
          <w:sz w:val="28"/>
          <w:szCs w:val="28"/>
        </w:rPr>
        <w:tab/>
        <w:t xml:space="preserve">          №</w:t>
      </w:r>
      <w:r w:rsidR="0085045F">
        <w:rPr>
          <w:sz w:val="28"/>
          <w:szCs w:val="28"/>
        </w:rPr>
        <w:t xml:space="preserve"> 07</w:t>
      </w:r>
    </w:p>
    <w:p w:rsidR="00B74AF3" w:rsidRPr="00DE5CB5" w:rsidRDefault="00B74AF3" w:rsidP="00B74AF3">
      <w:pPr>
        <w:rPr>
          <w:sz w:val="20"/>
        </w:rPr>
      </w:pPr>
    </w:p>
    <w:p w:rsidR="00416BEA" w:rsidRPr="00DE5CB5" w:rsidRDefault="00416BEA" w:rsidP="00B74AF3">
      <w:pPr>
        <w:rPr>
          <w:sz w:val="20"/>
        </w:rPr>
      </w:pPr>
    </w:p>
    <w:p w:rsidR="00AF7D41" w:rsidRPr="00DE5CB5" w:rsidRDefault="00AF7D41" w:rsidP="005F1708">
      <w:pPr>
        <w:jc w:val="both"/>
        <w:rPr>
          <w:sz w:val="28"/>
          <w:szCs w:val="28"/>
        </w:rPr>
      </w:pPr>
      <w:r w:rsidRPr="00DE5CB5">
        <w:rPr>
          <w:sz w:val="28"/>
          <w:szCs w:val="28"/>
        </w:rPr>
        <w:t xml:space="preserve">Об утверждении Положения о назначении </w:t>
      </w:r>
    </w:p>
    <w:p w:rsidR="00AF7D41" w:rsidRPr="00DE5CB5" w:rsidRDefault="00AF7D41" w:rsidP="005F1708">
      <w:pPr>
        <w:jc w:val="both"/>
        <w:rPr>
          <w:sz w:val="28"/>
          <w:szCs w:val="28"/>
        </w:rPr>
      </w:pPr>
      <w:r w:rsidRPr="00DE5CB5">
        <w:rPr>
          <w:sz w:val="28"/>
          <w:szCs w:val="28"/>
        </w:rPr>
        <w:t xml:space="preserve">и выплате пенсии за выслугу лет лицам, </w:t>
      </w:r>
    </w:p>
    <w:p w:rsidR="00AF7D41" w:rsidRPr="00DE5CB5" w:rsidRDefault="00AF7D41" w:rsidP="005F1708">
      <w:pPr>
        <w:jc w:val="both"/>
        <w:rPr>
          <w:sz w:val="28"/>
          <w:szCs w:val="28"/>
        </w:rPr>
      </w:pPr>
      <w:r w:rsidRPr="00DE5CB5">
        <w:rPr>
          <w:sz w:val="28"/>
          <w:szCs w:val="28"/>
        </w:rPr>
        <w:t xml:space="preserve">замещавшим должности </w:t>
      </w:r>
      <w:r w:rsidR="00416BEA" w:rsidRPr="00DE5CB5">
        <w:rPr>
          <w:sz w:val="28"/>
          <w:szCs w:val="28"/>
        </w:rPr>
        <w:t>муниципальной службы</w:t>
      </w:r>
    </w:p>
    <w:p w:rsidR="005F1708" w:rsidRPr="00DE5CB5" w:rsidRDefault="0073462B" w:rsidP="005F1708">
      <w:pPr>
        <w:jc w:val="both"/>
        <w:rPr>
          <w:sz w:val="28"/>
          <w:szCs w:val="28"/>
        </w:rPr>
      </w:pPr>
      <w:r w:rsidRPr="00DE5CB5">
        <w:rPr>
          <w:sz w:val="28"/>
          <w:szCs w:val="28"/>
        </w:rPr>
        <w:t>Мирн</w:t>
      </w:r>
      <w:r w:rsidR="00DC6757" w:rsidRPr="00DE5CB5">
        <w:rPr>
          <w:sz w:val="28"/>
          <w:szCs w:val="28"/>
        </w:rPr>
        <w:t>е</w:t>
      </w:r>
      <w:r w:rsidR="00AF7D41" w:rsidRPr="00DE5CB5">
        <w:rPr>
          <w:sz w:val="28"/>
          <w:szCs w:val="28"/>
        </w:rPr>
        <w:t>нского сельского поселения</w:t>
      </w:r>
    </w:p>
    <w:p w:rsidR="00B475A1" w:rsidRPr="00DE5CB5" w:rsidRDefault="00B475A1" w:rsidP="005F1708">
      <w:pPr>
        <w:jc w:val="both"/>
        <w:rPr>
          <w:sz w:val="28"/>
          <w:szCs w:val="28"/>
        </w:rPr>
      </w:pPr>
      <w:r w:rsidRPr="00DE5CB5">
        <w:rPr>
          <w:sz w:val="28"/>
          <w:szCs w:val="28"/>
        </w:rPr>
        <w:t>Сосновского муниципального района</w:t>
      </w:r>
    </w:p>
    <w:p w:rsidR="004F137C" w:rsidRPr="00DE5CB5" w:rsidRDefault="004F137C" w:rsidP="004F137C">
      <w:pPr>
        <w:jc w:val="both"/>
        <w:rPr>
          <w:sz w:val="20"/>
        </w:rPr>
      </w:pPr>
    </w:p>
    <w:p w:rsidR="004F137C" w:rsidRPr="00DE5CB5" w:rsidRDefault="004F137C" w:rsidP="004F137C">
      <w:pPr>
        <w:jc w:val="both"/>
        <w:rPr>
          <w:sz w:val="20"/>
        </w:rPr>
      </w:pPr>
    </w:p>
    <w:p w:rsidR="007D379B" w:rsidRPr="00DE5CB5" w:rsidRDefault="00AF7D41" w:rsidP="007D379B">
      <w:pPr>
        <w:widowControl w:val="0"/>
        <w:ind w:firstLine="708"/>
        <w:jc w:val="both"/>
        <w:rPr>
          <w:sz w:val="28"/>
          <w:szCs w:val="28"/>
        </w:rPr>
      </w:pPr>
      <w:r w:rsidRPr="00DE5CB5">
        <w:rPr>
          <w:sz w:val="28"/>
          <w:szCs w:val="28"/>
        </w:rPr>
        <w:t xml:space="preserve">В соответствии с </w:t>
      </w:r>
      <w:r w:rsidR="00416BEA" w:rsidRPr="00DE5CB5">
        <w:rPr>
          <w:color w:val="000000"/>
          <w:sz w:val="28"/>
          <w:szCs w:val="28"/>
          <w:lang w:eastAsia="ru-RU"/>
        </w:rPr>
        <w:t xml:space="preserve">Федеральными законами от 02.03.2007г. </w:t>
      </w:r>
      <w:r w:rsidR="00416BEA" w:rsidRPr="00DE5CB5">
        <w:rPr>
          <w:color w:val="000000"/>
          <w:sz w:val="28"/>
          <w:szCs w:val="28"/>
        </w:rPr>
        <w:t>№</w:t>
      </w:r>
      <w:r w:rsidR="00416BEA" w:rsidRPr="00DE5CB5">
        <w:rPr>
          <w:color w:val="000000"/>
          <w:sz w:val="28"/>
          <w:szCs w:val="28"/>
          <w:lang w:eastAsia="ru-RU"/>
        </w:rPr>
        <w:t xml:space="preserve">25-ФЗ «О муниципальной службе в Российской Федерации», от 15.12.2001г. </w:t>
      </w:r>
      <w:r w:rsidR="00416BEA" w:rsidRPr="00DE5CB5">
        <w:rPr>
          <w:color w:val="000000"/>
          <w:sz w:val="28"/>
          <w:szCs w:val="28"/>
        </w:rPr>
        <w:t>№</w:t>
      </w:r>
      <w:r w:rsidR="00416BEA" w:rsidRPr="00DE5CB5">
        <w:rPr>
          <w:color w:val="000000"/>
          <w:sz w:val="28"/>
          <w:szCs w:val="28"/>
          <w:lang w:eastAsia="ru-RU"/>
        </w:rPr>
        <w:t xml:space="preserve">166-ФЗ «О государственном пенсионном обеспечении в Российской Федерации», Законом Российской Федерации от 19.04.1991г. №1032-1 «О занятости населения в Российской Федерации», Законом Челябинской области от 30.05.2007г. </w:t>
      </w:r>
      <w:r w:rsidR="00416BEA" w:rsidRPr="00DE5CB5">
        <w:rPr>
          <w:color w:val="000000"/>
          <w:sz w:val="28"/>
          <w:szCs w:val="28"/>
        </w:rPr>
        <w:t>№</w:t>
      </w:r>
      <w:r w:rsidR="00416BEA" w:rsidRPr="00DE5CB5">
        <w:rPr>
          <w:color w:val="000000"/>
          <w:sz w:val="28"/>
          <w:szCs w:val="28"/>
          <w:lang w:eastAsia="ru-RU"/>
        </w:rPr>
        <w:t xml:space="preserve">144-30 «О регулировании муниципальной службы в Челябинской области», постановлением Губернатора Челябинской области от 24.03.2010г. </w:t>
      </w:r>
      <w:r w:rsidR="00416BEA" w:rsidRPr="00DE5CB5">
        <w:rPr>
          <w:color w:val="000000"/>
          <w:sz w:val="28"/>
          <w:szCs w:val="28"/>
        </w:rPr>
        <w:t>№</w:t>
      </w:r>
      <w:r w:rsidR="00416BEA" w:rsidRPr="00DE5CB5">
        <w:rPr>
          <w:color w:val="000000"/>
          <w:sz w:val="28"/>
          <w:szCs w:val="28"/>
          <w:lang w:eastAsia="ru-RU"/>
        </w:rPr>
        <w:t>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r w:rsidR="00E55768" w:rsidRPr="00DE5CB5">
        <w:rPr>
          <w:sz w:val="28"/>
          <w:szCs w:val="28"/>
        </w:rPr>
        <w:t>,</w:t>
      </w:r>
      <w:r w:rsidR="007D379B" w:rsidRPr="00DE5CB5">
        <w:rPr>
          <w:sz w:val="28"/>
          <w:szCs w:val="28"/>
        </w:rPr>
        <w:t xml:space="preserve"> </w:t>
      </w:r>
      <w:r w:rsidR="00416BEA" w:rsidRPr="00DE5CB5">
        <w:rPr>
          <w:color w:val="000000"/>
          <w:sz w:val="28"/>
          <w:szCs w:val="28"/>
          <w:lang w:eastAsia="ru-RU"/>
        </w:rPr>
        <w:t xml:space="preserve">Уставом </w:t>
      </w:r>
      <w:r w:rsidR="0073462B" w:rsidRPr="00DE5CB5">
        <w:rPr>
          <w:color w:val="000000"/>
          <w:sz w:val="28"/>
          <w:szCs w:val="28"/>
          <w:lang w:eastAsia="ru-RU"/>
        </w:rPr>
        <w:t>Мирн</w:t>
      </w:r>
      <w:r w:rsidR="000971CB" w:rsidRPr="00DE5CB5">
        <w:rPr>
          <w:color w:val="000000"/>
          <w:sz w:val="28"/>
          <w:szCs w:val="28"/>
          <w:lang w:eastAsia="ru-RU"/>
        </w:rPr>
        <w:t>е</w:t>
      </w:r>
      <w:r w:rsidR="00416BEA" w:rsidRPr="00DE5CB5">
        <w:rPr>
          <w:color w:val="000000"/>
          <w:sz w:val="28"/>
          <w:szCs w:val="28"/>
          <w:lang w:eastAsia="ru-RU"/>
        </w:rPr>
        <w:t>нского сельского поселения Сосновского муниципального района</w:t>
      </w:r>
    </w:p>
    <w:p w:rsidR="007D379B" w:rsidRPr="00DE5CB5" w:rsidRDefault="007D379B" w:rsidP="007D379B">
      <w:pPr>
        <w:widowControl w:val="0"/>
        <w:ind w:firstLine="708"/>
        <w:jc w:val="both"/>
        <w:rPr>
          <w:sz w:val="28"/>
          <w:szCs w:val="28"/>
        </w:rPr>
      </w:pPr>
      <w:r w:rsidRPr="00DE5CB5">
        <w:rPr>
          <w:sz w:val="28"/>
          <w:szCs w:val="28"/>
        </w:rPr>
        <w:t xml:space="preserve">Совет депутатов </w:t>
      </w:r>
      <w:r w:rsidR="0073462B" w:rsidRPr="00DE5CB5">
        <w:rPr>
          <w:sz w:val="28"/>
          <w:szCs w:val="28"/>
        </w:rPr>
        <w:t>Мирн</w:t>
      </w:r>
      <w:r w:rsidR="000971CB" w:rsidRPr="00DE5CB5">
        <w:rPr>
          <w:sz w:val="28"/>
          <w:szCs w:val="28"/>
        </w:rPr>
        <w:t>е</w:t>
      </w:r>
      <w:r w:rsidR="001E6C4E" w:rsidRPr="00DE5CB5">
        <w:rPr>
          <w:sz w:val="28"/>
          <w:szCs w:val="28"/>
        </w:rPr>
        <w:t>нского</w:t>
      </w:r>
      <w:r w:rsidRPr="00DE5CB5">
        <w:rPr>
          <w:sz w:val="28"/>
          <w:szCs w:val="28"/>
        </w:rPr>
        <w:t xml:space="preserve"> сельского поселения </w:t>
      </w:r>
    </w:p>
    <w:p w:rsidR="007D379B" w:rsidRPr="00DE5CB5" w:rsidRDefault="007D379B" w:rsidP="007D379B">
      <w:pPr>
        <w:jc w:val="both"/>
        <w:rPr>
          <w:sz w:val="20"/>
        </w:rPr>
      </w:pPr>
    </w:p>
    <w:p w:rsidR="007D379B" w:rsidRPr="00DE5CB5" w:rsidRDefault="007D379B" w:rsidP="007D379B">
      <w:pPr>
        <w:jc w:val="both"/>
        <w:rPr>
          <w:b/>
          <w:sz w:val="28"/>
          <w:szCs w:val="28"/>
        </w:rPr>
      </w:pPr>
      <w:r w:rsidRPr="00DE5CB5">
        <w:rPr>
          <w:b/>
          <w:sz w:val="28"/>
          <w:szCs w:val="28"/>
        </w:rPr>
        <w:t>РЕШАЕТ:</w:t>
      </w:r>
    </w:p>
    <w:p w:rsidR="007D379B" w:rsidRPr="00DE5CB5" w:rsidRDefault="007D379B" w:rsidP="007D379B">
      <w:pPr>
        <w:ind w:firstLine="708"/>
        <w:jc w:val="both"/>
        <w:rPr>
          <w:sz w:val="20"/>
        </w:rPr>
      </w:pPr>
    </w:p>
    <w:p w:rsidR="00AB4105" w:rsidRPr="00DE5CB5" w:rsidRDefault="0044274A" w:rsidP="007D379B">
      <w:pPr>
        <w:ind w:firstLine="708"/>
        <w:jc w:val="both"/>
        <w:rPr>
          <w:sz w:val="28"/>
          <w:szCs w:val="28"/>
        </w:rPr>
      </w:pPr>
      <w:r w:rsidRPr="00DE5CB5">
        <w:rPr>
          <w:sz w:val="28"/>
          <w:szCs w:val="28"/>
        </w:rPr>
        <w:t xml:space="preserve">1. </w:t>
      </w:r>
      <w:r w:rsidR="00B74AF3" w:rsidRPr="00DE5CB5">
        <w:rPr>
          <w:sz w:val="28"/>
          <w:szCs w:val="28"/>
        </w:rPr>
        <w:t xml:space="preserve">Утвердить </w:t>
      </w:r>
      <w:r w:rsidRPr="00DE5CB5">
        <w:rPr>
          <w:sz w:val="28"/>
          <w:szCs w:val="28"/>
        </w:rPr>
        <w:t>прилагаемое Положение</w:t>
      </w:r>
      <w:r w:rsidR="00B74AF3" w:rsidRPr="00DE5CB5">
        <w:rPr>
          <w:sz w:val="28"/>
          <w:szCs w:val="28"/>
        </w:rPr>
        <w:t xml:space="preserve"> </w:t>
      </w:r>
      <w:r w:rsidR="00AF7D41" w:rsidRPr="00DE5CB5">
        <w:rPr>
          <w:sz w:val="28"/>
          <w:szCs w:val="28"/>
        </w:rPr>
        <w:t xml:space="preserve">о назначении и выплате пенсии за выслугу лет лицам, замещавшим должности муниципальной службы </w:t>
      </w:r>
      <w:r w:rsidR="0073462B" w:rsidRPr="00DE5CB5">
        <w:rPr>
          <w:sz w:val="28"/>
          <w:szCs w:val="28"/>
        </w:rPr>
        <w:t>Мирн</w:t>
      </w:r>
      <w:r w:rsidR="000971CB" w:rsidRPr="00DE5CB5">
        <w:rPr>
          <w:sz w:val="28"/>
          <w:szCs w:val="28"/>
        </w:rPr>
        <w:t>е</w:t>
      </w:r>
      <w:r w:rsidR="00AF7D41" w:rsidRPr="00DE5CB5">
        <w:rPr>
          <w:sz w:val="28"/>
          <w:szCs w:val="28"/>
        </w:rPr>
        <w:t>нского сельского поселения</w:t>
      </w:r>
      <w:r w:rsidR="00416BEA" w:rsidRPr="00DE5CB5">
        <w:rPr>
          <w:sz w:val="28"/>
          <w:szCs w:val="28"/>
        </w:rPr>
        <w:t xml:space="preserve"> Сосновского муниципального района</w:t>
      </w:r>
      <w:r w:rsidR="00AB4105" w:rsidRPr="00DE5CB5">
        <w:rPr>
          <w:sz w:val="28"/>
          <w:szCs w:val="28"/>
        </w:rPr>
        <w:t>.</w:t>
      </w:r>
    </w:p>
    <w:p w:rsidR="00882CC9" w:rsidRPr="00DE5CB5" w:rsidRDefault="00882CC9" w:rsidP="00F16457">
      <w:pPr>
        <w:ind w:firstLine="708"/>
        <w:jc w:val="both"/>
        <w:rPr>
          <w:sz w:val="28"/>
          <w:szCs w:val="28"/>
        </w:rPr>
      </w:pPr>
      <w:r w:rsidRPr="00DE5CB5">
        <w:rPr>
          <w:sz w:val="28"/>
          <w:szCs w:val="28"/>
        </w:rPr>
        <w:t>2. Н</w:t>
      </w:r>
      <w:r w:rsidR="007D379B" w:rsidRPr="00DE5CB5">
        <w:rPr>
          <w:sz w:val="28"/>
          <w:szCs w:val="28"/>
        </w:rPr>
        <w:t>астоящее решение</w:t>
      </w:r>
      <w:r w:rsidRPr="00DE5CB5">
        <w:rPr>
          <w:sz w:val="28"/>
          <w:szCs w:val="28"/>
        </w:rPr>
        <w:t xml:space="preserve"> </w:t>
      </w:r>
      <w:r w:rsidR="00F16457" w:rsidRPr="00DE5CB5">
        <w:rPr>
          <w:sz w:val="28"/>
          <w:szCs w:val="28"/>
        </w:rPr>
        <w:t xml:space="preserve">подлежит </w:t>
      </w:r>
      <w:r w:rsidR="00807C94" w:rsidRPr="00DE5CB5">
        <w:rPr>
          <w:sz w:val="28"/>
          <w:szCs w:val="28"/>
        </w:rPr>
        <w:t xml:space="preserve">опубликованию в периодическом печатном издании «Сосновская Нива», зарегистрированном в установленном законом порядке в качестве официального источника опубликования нормативных правовых актов Сосновского муниципального района </w:t>
      </w:r>
      <w:r w:rsidR="00807C94" w:rsidRPr="00DE5CB5">
        <w:rPr>
          <w:sz w:val="28"/>
          <w:szCs w:val="28"/>
        </w:rPr>
        <w:lastRenderedPageBreak/>
        <w:t>(обнародованию на информационных стендах на территории населенных пунктов муниципального образования)</w:t>
      </w:r>
      <w:r w:rsidR="00361A95" w:rsidRPr="00DE5CB5">
        <w:rPr>
          <w:sz w:val="28"/>
          <w:szCs w:val="28"/>
        </w:rPr>
        <w:t>, и размещению на официальном сайте поселения в сети «Интернет»</w:t>
      </w:r>
      <w:r w:rsidRPr="00DE5CB5">
        <w:rPr>
          <w:sz w:val="28"/>
          <w:szCs w:val="28"/>
        </w:rPr>
        <w:t>.</w:t>
      </w:r>
    </w:p>
    <w:p w:rsidR="00AB4105" w:rsidRPr="00DE5CB5" w:rsidRDefault="00F16457" w:rsidP="00B74AF3">
      <w:pPr>
        <w:ind w:firstLine="708"/>
        <w:jc w:val="both"/>
        <w:rPr>
          <w:sz w:val="28"/>
          <w:szCs w:val="28"/>
        </w:rPr>
      </w:pPr>
      <w:r w:rsidRPr="00DE5CB5">
        <w:rPr>
          <w:sz w:val="28"/>
          <w:szCs w:val="28"/>
        </w:rPr>
        <w:t>3</w:t>
      </w:r>
      <w:r w:rsidR="00AB4105" w:rsidRPr="00DE5CB5">
        <w:rPr>
          <w:sz w:val="28"/>
          <w:szCs w:val="28"/>
        </w:rPr>
        <w:t xml:space="preserve">. </w:t>
      </w:r>
      <w:r w:rsidRPr="00DE5CB5">
        <w:rPr>
          <w:sz w:val="28"/>
          <w:szCs w:val="28"/>
        </w:rPr>
        <w:t xml:space="preserve">Настоящее решение вступает в силу </w:t>
      </w:r>
      <w:r w:rsidR="00807C94" w:rsidRPr="00DE5CB5">
        <w:rPr>
          <w:sz w:val="28"/>
          <w:szCs w:val="28"/>
        </w:rPr>
        <w:t xml:space="preserve">после его официального опубликования (обнародования) в соответствии с действующим законодательством </w:t>
      </w:r>
      <w:r w:rsidRPr="00DE5CB5">
        <w:rPr>
          <w:sz w:val="28"/>
          <w:szCs w:val="28"/>
        </w:rPr>
        <w:t>и подлежит применению к отношениям, возникшим с 01.01.2017г</w:t>
      </w:r>
      <w:r w:rsidR="00AB4105" w:rsidRPr="00DE5CB5">
        <w:rPr>
          <w:sz w:val="28"/>
          <w:szCs w:val="28"/>
        </w:rPr>
        <w:t>.</w:t>
      </w:r>
    </w:p>
    <w:p w:rsidR="00416BEA" w:rsidRPr="00DE5CB5" w:rsidRDefault="00416BEA" w:rsidP="00B74AF3">
      <w:pPr>
        <w:ind w:firstLine="708"/>
        <w:jc w:val="both"/>
        <w:rPr>
          <w:sz w:val="28"/>
          <w:szCs w:val="28"/>
        </w:rPr>
      </w:pPr>
    </w:p>
    <w:p w:rsidR="00416BEA" w:rsidRPr="00DE5CB5" w:rsidRDefault="00416BEA" w:rsidP="00B74AF3">
      <w:pPr>
        <w:ind w:firstLine="708"/>
        <w:jc w:val="both"/>
        <w:rPr>
          <w:sz w:val="28"/>
          <w:szCs w:val="28"/>
        </w:rPr>
      </w:pPr>
    </w:p>
    <w:tbl>
      <w:tblPr>
        <w:tblW w:w="10206" w:type="dxa"/>
        <w:tblInd w:w="108" w:type="dxa"/>
        <w:tblLook w:val="0000"/>
      </w:tblPr>
      <w:tblGrid>
        <w:gridCol w:w="4962"/>
        <w:gridCol w:w="5244"/>
      </w:tblGrid>
      <w:tr w:rsidR="00CB718A" w:rsidRPr="00DE5CB5">
        <w:trPr>
          <w:trHeight w:val="973"/>
        </w:trPr>
        <w:tc>
          <w:tcPr>
            <w:tcW w:w="4962" w:type="dxa"/>
            <w:tcBorders>
              <w:top w:val="nil"/>
              <w:left w:val="nil"/>
              <w:bottom w:val="nil"/>
              <w:right w:val="nil"/>
            </w:tcBorders>
          </w:tcPr>
          <w:p w:rsidR="00CB718A" w:rsidRPr="00DE5CB5" w:rsidRDefault="00CB718A" w:rsidP="00B94DDC">
            <w:pPr>
              <w:jc w:val="both"/>
              <w:rPr>
                <w:sz w:val="28"/>
                <w:szCs w:val="28"/>
              </w:rPr>
            </w:pPr>
            <w:r w:rsidRPr="00DE5CB5">
              <w:rPr>
                <w:sz w:val="28"/>
                <w:szCs w:val="28"/>
              </w:rPr>
              <w:t xml:space="preserve">Председатель Совета депутатов </w:t>
            </w:r>
          </w:p>
          <w:p w:rsidR="00CB718A" w:rsidRPr="00DE5CB5" w:rsidRDefault="0073462B" w:rsidP="00B94DDC">
            <w:pPr>
              <w:jc w:val="both"/>
              <w:rPr>
                <w:sz w:val="28"/>
                <w:szCs w:val="28"/>
              </w:rPr>
            </w:pPr>
            <w:r w:rsidRPr="00DE5CB5">
              <w:rPr>
                <w:sz w:val="28"/>
                <w:szCs w:val="28"/>
              </w:rPr>
              <w:t>Мирн</w:t>
            </w:r>
            <w:r w:rsidR="000971CB" w:rsidRPr="00DE5CB5">
              <w:rPr>
                <w:sz w:val="28"/>
                <w:szCs w:val="28"/>
              </w:rPr>
              <w:t>е</w:t>
            </w:r>
            <w:r w:rsidR="001E6C4E" w:rsidRPr="00DE5CB5">
              <w:rPr>
                <w:sz w:val="28"/>
                <w:szCs w:val="28"/>
              </w:rPr>
              <w:t>нского</w:t>
            </w:r>
            <w:r w:rsidR="00CB718A" w:rsidRPr="00DE5CB5">
              <w:rPr>
                <w:sz w:val="28"/>
                <w:szCs w:val="28"/>
              </w:rPr>
              <w:t xml:space="preserve"> сельского поселения</w:t>
            </w:r>
          </w:p>
          <w:p w:rsidR="00CB718A" w:rsidRPr="00DE5CB5" w:rsidRDefault="00CB718A" w:rsidP="00B94DDC">
            <w:pPr>
              <w:jc w:val="both"/>
              <w:rPr>
                <w:sz w:val="28"/>
                <w:szCs w:val="28"/>
              </w:rPr>
            </w:pPr>
          </w:p>
          <w:p w:rsidR="00CB718A" w:rsidRPr="00DE5CB5" w:rsidRDefault="00CB718A" w:rsidP="00B94DDC">
            <w:pPr>
              <w:jc w:val="both"/>
              <w:rPr>
                <w:sz w:val="28"/>
                <w:szCs w:val="28"/>
              </w:rPr>
            </w:pPr>
            <w:r w:rsidRPr="00DE5CB5">
              <w:rPr>
                <w:sz w:val="28"/>
                <w:szCs w:val="28"/>
              </w:rPr>
              <w:t xml:space="preserve">_______________ </w:t>
            </w:r>
            <w:r w:rsidR="0073462B" w:rsidRPr="00DE5CB5">
              <w:rPr>
                <w:sz w:val="28"/>
                <w:szCs w:val="28"/>
              </w:rPr>
              <w:t>Н.А. Гузь</w:t>
            </w:r>
          </w:p>
          <w:p w:rsidR="00CB718A" w:rsidRPr="00DE5CB5" w:rsidRDefault="00CB718A" w:rsidP="00B94DDC">
            <w:pPr>
              <w:jc w:val="both"/>
              <w:rPr>
                <w:sz w:val="28"/>
                <w:szCs w:val="28"/>
              </w:rPr>
            </w:pPr>
            <w:r w:rsidRPr="00DE5CB5">
              <w:rPr>
                <w:sz w:val="28"/>
                <w:szCs w:val="28"/>
              </w:rPr>
              <w:t>М.п.</w:t>
            </w:r>
          </w:p>
        </w:tc>
        <w:tc>
          <w:tcPr>
            <w:tcW w:w="5244" w:type="dxa"/>
            <w:tcBorders>
              <w:top w:val="nil"/>
              <w:left w:val="nil"/>
              <w:bottom w:val="nil"/>
              <w:right w:val="nil"/>
            </w:tcBorders>
          </w:tcPr>
          <w:p w:rsidR="00CB718A" w:rsidRPr="00DE5CB5" w:rsidRDefault="00CB718A" w:rsidP="00B94DDC">
            <w:pPr>
              <w:jc w:val="both"/>
              <w:rPr>
                <w:sz w:val="28"/>
                <w:szCs w:val="28"/>
              </w:rPr>
            </w:pPr>
            <w:r w:rsidRPr="00DE5CB5">
              <w:rPr>
                <w:sz w:val="28"/>
                <w:szCs w:val="28"/>
              </w:rPr>
              <w:t>Глава</w:t>
            </w:r>
          </w:p>
          <w:p w:rsidR="00CB718A" w:rsidRPr="00DE5CB5" w:rsidRDefault="0073462B" w:rsidP="00B94DDC">
            <w:pPr>
              <w:jc w:val="both"/>
              <w:rPr>
                <w:sz w:val="28"/>
                <w:szCs w:val="28"/>
              </w:rPr>
            </w:pPr>
            <w:r w:rsidRPr="00DE5CB5">
              <w:rPr>
                <w:sz w:val="28"/>
                <w:szCs w:val="28"/>
              </w:rPr>
              <w:t>Мирн</w:t>
            </w:r>
            <w:r w:rsidR="000971CB" w:rsidRPr="00DE5CB5">
              <w:rPr>
                <w:sz w:val="28"/>
                <w:szCs w:val="28"/>
              </w:rPr>
              <w:t>е</w:t>
            </w:r>
            <w:r w:rsidR="001E6C4E" w:rsidRPr="00DE5CB5">
              <w:rPr>
                <w:sz w:val="28"/>
                <w:szCs w:val="28"/>
              </w:rPr>
              <w:t>нского</w:t>
            </w:r>
            <w:r w:rsidR="00CB718A" w:rsidRPr="00DE5CB5">
              <w:rPr>
                <w:sz w:val="28"/>
                <w:szCs w:val="28"/>
              </w:rPr>
              <w:t xml:space="preserve"> сельского поселения</w:t>
            </w:r>
          </w:p>
          <w:p w:rsidR="00CB718A" w:rsidRPr="00DE5CB5" w:rsidRDefault="00CB718A" w:rsidP="00B94DDC">
            <w:pPr>
              <w:jc w:val="both"/>
              <w:rPr>
                <w:sz w:val="28"/>
                <w:szCs w:val="28"/>
              </w:rPr>
            </w:pPr>
          </w:p>
          <w:p w:rsidR="00CB718A" w:rsidRPr="00DE5CB5" w:rsidRDefault="0085045F" w:rsidP="00B94DDC">
            <w:pPr>
              <w:jc w:val="both"/>
              <w:rPr>
                <w:sz w:val="28"/>
                <w:szCs w:val="28"/>
              </w:rPr>
            </w:pPr>
            <w:r>
              <w:rPr>
                <w:sz w:val="28"/>
                <w:szCs w:val="28"/>
              </w:rPr>
              <w:t>_________________</w:t>
            </w:r>
            <w:r w:rsidR="00CB718A" w:rsidRPr="00DE5CB5">
              <w:rPr>
                <w:sz w:val="28"/>
                <w:szCs w:val="28"/>
              </w:rPr>
              <w:t xml:space="preserve"> </w:t>
            </w:r>
            <w:r w:rsidR="0073462B" w:rsidRPr="00DE5CB5">
              <w:rPr>
                <w:sz w:val="28"/>
                <w:szCs w:val="28"/>
              </w:rPr>
              <w:t>В.Г. Григорьев</w:t>
            </w:r>
            <w:r w:rsidR="005B20BC" w:rsidRPr="00DE5CB5">
              <w:rPr>
                <w:sz w:val="28"/>
                <w:szCs w:val="28"/>
              </w:rPr>
              <w:t xml:space="preserve"> </w:t>
            </w:r>
          </w:p>
          <w:p w:rsidR="00CB718A" w:rsidRDefault="00CB718A" w:rsidP="00B94DDC">
            <w:pPr>
              <w:jc w:val="both"/>
              <w:rPr>
                <w:sz w:val="28"/>
                <w:szCs w:val="28"/>
              </w:rPr>
            </w:pPr>
            <w:r w:rsidRPr="00DE5CB5">
              <w:rPr>
                <w:sz w:val="28"/>
                <w:szCs w:val="28"/>
              </w:rPr>
              <w:t>М.п.</w:t>
            </w: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E5CB5" w:rsidRDefault="00DE5CB5" w:rsidP="00B94DDC">
            <w:pPr>
              <w:jc w:val="both"/>
              <w:rPr>
                <w:sz w:val="28"/>
                <w:szCs w:val="28"/>
              </w:rPr>
            </w:pPr>
          </w:p>
          <w:p w:rsidR="00D365B1" w:rsidRPr="00DE5CB5" w:rsidRDefault="00D365B1" w:rsidP="00B94DDC">
            <w:pPr>
              <w:jc w:val="both"/>
              <w:rPr>
                <w:sz w:val="28"/>
                <w:szCs w:val="28"/>
              </w:rPr>
            </w:pPr>
          </w:p>
        </w:tc>
      </w:tr>
    </w:tbl>
    <w:p w:rsidR="00797F7E" w:rsidRPr="00B84BF6" w:rsidRDefault="00797F7E" w:rsidP="009D16D4">
      <w:pPr>
        <w:ind w:firstLine="851"/>
        <w:jc w:val="right"/>
      </w:pPr>
      <w:r w:rsidRPr="00B84BF6">
        <w:lastRenderedPageBreak/>
        <w:t>УТВЕРЖДЕНО</w:t>
      </w:r>
    </w:p>
    <w:p w:rsidR="00797F7E" w:rsidRPr="00B84BF6" w:rsidRDefault="00797F7E" w:rsidP="009D16D4">
      <w:pPr>
        <w:ind w:firstLine="851"/>
        <w:jc w:val="right"/>
      </w:pPr>
      <w:r w:rsidRPr="00B84BF6">
        <w:t>решением Со</w:t>
      </w:r>
      <w:r w:rsidR="00E55768">
        <w:t>вета</w:t>
      </w:r>
      <w:r w:rsidRPr="00B84BF6">
        <w:t xml:space="preserve"> депутатов</w:t>
      </w:r>
    </w:p>
    <w:p w:rsidR="00797F7E" w:rsidRPr="00B84BF6" w:rsidRDefault="0073462B" w:rsidP="009D16D4">
      <w:pPr>
        <w:ind w:firstLine="851"/>
        <w:jc w:val="right"/>
      </w:pPr>
      <w:r>
        <w:t>Мирн</w:t>
      </w:r>
      <w:r w:rsidR="000971CB">
        <w:t>е</w:t>
      </w:r>
      <w:r w:rsidR="001E6C4E">
        <w:t>нского</w:t>
      </w:r>
      <w:r w:rsidR="00E55768">
        <w:t xml:space="preserve"> сельского поселения</w:t>
      </w:r>
    </w:p>
    <w:p w:rsidR="00797F7E" w:rsidRPr="00B84BF6" w:rsidRDefault="00444730" w:rsidP="009D16D4">
      <w:pPr>
        <w:ind w:firstLine="851"/>
        <w:jc w:val="right"/>
      </w:pPr>
      <w:r>
        <w:t>от «</w:t>
      </w:r>
      <w:r w:rsidR="0085045F">
        <w:t>06</w:t>
      </w:r>
      <w:r>
        <w:t>»</w:t>
      </w:r>
      <w:r w:rsidR="0085045F">
        <w:t xml:space="preserve"> февраля </w:t>
      </w:r>
      <w:r w:rsidR="00CB718A">
        <w:t xml:space="preserve"> </w:t>
      </w:r>
      <w:r>
        <w:t>20</w:t>
      </w:r>
      <w:r w:rsidR="00AF7D41">
        <w:t>17</w:t>
      </w:r>
      <w:r>
        <w:t>г. №</w:t>
      </w:r>
      <w:r w:rsidR="0085045F">
        <w:t xml:space="preserve"> 07</w:t>
      </w:r>
    </w:p>
    <w:p w:rsidR="00797F7E" w:rsidRPr="00B84BF6" w:rsidRDefault="00797F7E" w:rsidP="00B84BF6">
      <w:pPr>
        <w:ind w:firstLine="851"/>
        <w:jc w:val="both"/>
      </w:pPr>
    </w:p>
    <w:p w:rsidR="0077433A" w:rsidRDefault="0077433A" w:rsidP="009D16D4">
      <w:pPr>
        <w:jc w:val="center"/>
        <w:rPr>
          <w:b/>
        </w:rPr>
      </w:pPr>
    </w:p>
    <w:p w:rsidR="00AB4105" w:rsidRDefault="00797F7E" w:rsidP="009D16D4">
      <w:pPr>
        <w:jc w:val="center"/>
        <w:rPr>
          <w:b/>
        </w:rPr>
      </w:pPr>
      <w:r w:rsidRPr="009D16D4">
        <w:rPr>
          <w:b/>
        </w:rPr>
        <w:t>ПОЛОЖЕНИЕ</w:t>
      </w:r>
    </w:p>
    <w:p w:rsidR="00AF7D41" w:rsidRDefault="00AF7D41" w:rsidP="009D16D4">
      <w:pPr>
        <w:jc w:val="center"/>
        <w:rPr>
          <w:rFonts w:eastAsia="Calibri"/>
          <w:b/>
          <w:lang w:eastAsia="en-US"/>
        </w:rPr>
      </w:pPr>
      <w:r w:rsidRPr="00AF7D41">
        <w:rPr>
          <w:rFonts w:eastAsia="Calibri"/>
          <w:b/>
          <w:lang w:eastAsia="en-US"/>
        </w:rPr>
        <w:t xml:space="preserve">о назначении и выплате пенсии за выслугу лет лицам, замещавшим </w:t>
      </w:r>
    </w:p>
    <w:p w:rsidR="006C6801" w:rsidRDefault="00AF7D41" w:rsidP="009D16D4">
      <w:pPr>
        <w:jc w:val="center"/>
        <w:rPr>
          <w:b/>
        </w:rPr>
      </w:pPr>
      <w:r w:rsidRPr="00AF7D41">
        <w:rPr>
          <w:rFonts w:eastAsia="Calibri"/>
          <w:b/>
          <w:lang w:eastAsia="en-US"/>
        </w:rPr>
        <w:t xml:space="preserve">должности муниципальной службы </w:t>
      </w:r>
      <w:r w:rsidR="0073462B">
        <w:rPr>
          <w:b/>
        </w:rPr>
        <w:t>Мирн</w:t>
      </w:r>
      <w:r w:rsidR="000971CB">
        <w:rPr>
          <w:b/>
        </w:rPr>
        <w:t>е</w:t>
      </w:r>
      <w:r w:rsidR="001E6C4E" w:rsidRPr="001E6C4E">
        <w:rPr>
          <w:b/>
        </w:rPr>
        <w:t>нского</w:t>
      </w:r>
      <w:r w:rsidR="00E55768">
        <w:rPr>
          <w:b/>
        </w:rPr>
        <w:t xml:space="preserve"> сельского поселения</w:t>
      </w:r>
      <w:r w:rsidR="00AB4105" w:rsidRPr="00AB4105">
        <w:rPr>
          <w:b/>
        </w:rPr>
        <w:t xml:space="preserve"> </w:t>
      </w:r>
    </w:p>
    <w:p w:rsidR="00B475A1" w:rsidRPr="00AB4105" w:rsidRDefault="00B475A1" w:rsidP="009D16D4">
      <w:pPr>
        <w:jc w:val="center"/>
        <w:rPr>
          <w:b/>
        </w:rPr>
      </w:pPr>
      <w:r>
        <w:rPr>
          <w:b/>
        </w:rPr>
        <w:t>Сосновского муниципального района</w:t>
      </w:r>
    </w:p>
    <w:p w:rsidR="00AB4105" w:rsidRDefault="00AB4105" w:rsidP="00B84BF6">
      <w:pPr>
        <w:ind w:firstLine="851"/>
        <w:jc w:val="both"/>
        <w:rPr>
          <w:b/>
        </w:rPr>
      </w:pPr>
      <w:bookmarkStart w:id="0" w:name="sub_10100"/>
    </w:p>
    <w:p w:rsidR="0077433A" w:rsidRDefault="0077433A" w:rsidP="00B84BF6">
      <w:pPr>
        <w:ind w:firstLine="851"/>
        <w:jc w:val="both"/>
        <w:rPr>
          <w:b/>
        </w:rPr>
      </w:pPr>
    </w:p>
    <w:bookmarkEnd w:id="0"/>
    <w:p w:rsidR="00AF7D41" w:rsidRDefault="00AF7D41" w:rsidP="00AF7D41">
      <w:pPr>
        <w:tabs>
          <w:tab w:val="left" w:pos="610"/>
          <w:tab w:val="center" w:pos="4677"/>
        </w:tabs>
        <w:jc w:val="center"/>
      </w:pPr>
      <w:smartTag w:uri="urn:schemas-microsoft-com:office:smarttags" w:element="place">
        <w:r w:rsidRPr="00D64B24">
          <w:rPr>
            <w:lang w:val="en-US"/>
          </w:rPr>
          <w:t>I</w:t>
        </w:r>
        <w:r w:rsidRPr="00D64B24">
          <w:t>.</w:t>
        </w:r>
      </w:smartTag>
      <w:r w:rsidRPr="00D64B24">
        <w:t xml:space="preserve"> </w:t>
      </w:r>
      <w:r w:rsidR="00316A14">
        <w:t>Общие положения</w:t>
      </w:r>
    </w:p>
    <w:p w:rsidR="00AF7D41" w:rsidRPr="00D64B24" w:rsidRDefault="00AF7D41" w:rsidP="00AF7D41">
      <w:pPr>
        <w:tabs>
          <w:tab w:val="left" w:pos="610"/>
          <w:tab w:val="center" w:pos="4677"/>
        </w:tabs>
        <w:jc w:val="center"/>
      </w:pPr>
    </w:p>
    <w:p w:rsidR="00CA2DA6" w:rsidRDefault="00104631" w:rsidP="0077433A">
      <w:pPr>
        <w:numPr>
          <w:ilvl w:val="0"/>
          <w:numId w:val="8"/>
        </w:numPr>
        <w:tabs>
          <w:tab w:val="clear" w:pos="1773"/>
          <w:tab w:val="num" w:pos="993"/>
        </w:tabs>
        <w:ind w:left="0" w:firstLine="708"/>
        <w:jc w:val="both"/>
        <w:rPr>
          <w:szCs w:val="24"/>
          <w:lang w:eastAsia="ru-RU"/>
        </w:rPr>
      </w:pPr>
      <w:r w:rsidRPr="00104631">
        <w:rPr>
          <w:color w:val="000000"/>
          <w:szCs w:val="24"/>
          <w:lang w:eastAsia="ru-RU"/>
        </w:rPr>
        <w:t xml:space="preserve">Настоящее Положение о назначении и выплате пенсии за выслугу лет лицам, замещавшим должности муниципальной службы </w:t>
      </w:r>
      <w:r w:rsidR="0073462B">
        <w:rPr>
          <w:color w:val="000000"/>
          <w:szCs w:val="24"/>
          <w:lang w:eastAsia="ru-RU"/>
        </w:rPr>
        <w:t>Мирн</w:t>
      </w:r>
      <w:r w:rsidR="000971CB">
        <w:rPr>
          <w:color w:val="000000"/>
          <w:szCs w:val="24"/>
          <w:lang w:eastAsia="ru-RU"/>
        </w:rPr>
        <w:t>е</w:t>
      </w:r>
      <w:r>
        <w:rPr>
          <w:color w:val="000000"/>
          <w:szCs w:val="24"/>
          <w:lang w:eastAsia="ru-RU"/>
        </w:rPr>
        <w:t xml:space="preserve">нского сельского поселения </w:t>
      </w:r>
      <w:r w:rsidRPr="00104631">
        <w:rPr>
          <w:color w:val="000000"/>
          <w:szCs w:val="24"/>
          <w:lang w:eastAsia="ru-RU"/>
        </w:rPr>
        <w:t xml:space="preserve">Сосновского муниципального района (далее именуется </w:t>
      </w:r>
      <w:r>
        <w:rPr>
          <w:color w:val="000000"/>
          <w:szCs w:val="24"/>
          <w:lang w:eastAsia="ru-RU"/>
        </w:rPr>
        <w:t>«</w:t>
      </w:r>
      <w:r w:rsidRPr="00104631">
        <w:rPr>
          <w:color w:val="000000"/>
          <w:szCs w:val="24"/>
          <w:lang w:eastAsia="ru-RU"/>
        </w:rPr>
        <w:t>Положение</w:t>
      </w:r>
      <w:r>
        <w:rPr>
          <w:color w:val="000000"/>
          <w:szCs w:val="24"/>
          <w:lang w:eastAsia="ru-RU"/>
        </w:rPr>
        <w:t>»</w:t>
      </w:r>
      <w:r w:rsidRPr="00104631">
        <w:rPr>
          <w:color w:val="000000"/>
          <w:szCs w:val="24"/>
          <w:lang w:eastAsia="ru-RU"/>
        </w:rPr>
        <w:t>) разработано в соответствии с Федеральным</w:t>
      </w:r>
      <w:r w:rsidR="00416BEA">
        <w:rPr>
          <w:color w:val="000000"/>
          <w:szCs w:val="24"/>
          <w:lang w:eastAsia="ru-RU"/>
        </w:rPr>
        <w:t>и</w:t>
      </w:r>
      <w:r w:rsidRPr="00104631">
        <w:rPr>
          <w:color w:val="000000"/>
          <w:szCs w:val="24"/>
          <w:lang w:eastAsia="ru-RU"/>
        </w:rPr>
        <w:t xml:space="preserve"> закон</w:t>
      </w:r>
      <w:r w:rsidR="00416BEA">
        <w:rPr>
          <w:color w:val="000000"/>
          <w:szCs w:val="24"/>
          <w:lang w:eastAsia="ru-RU"/>
        </w:rPr>
        <w:t>а</w:t>
      </w:r>
      <w:r w:rsidRPr="00104631">
        <w:rPr>
          <w:color w:val="000000"/>
          <w:szCs w:val="24"/>
          <w:lang w:eastAsia="ru-RU"/>
        </w:rPr>
        <w:t>м</w:t>
      </w:r>
      <w:r w:rsidR="00416BEA">
        <w:rPr>
          <w:color w:val="000000"/>
          <w:szCs w:val="24"/>
          <w:lang w:eastAsia="ru-RU"/>
        </w:rPr>
        <w:t>и</w:t>
      </w:r>
      <w:r w:rsidRPr="00104631">
        <w:rPr>
          <w:color w:val="000000"/>
          <w:szCs w:val="24"/>
          <w:lang w:eastAsia="ru-RU"/>
        </w:rPr>
        <w:t xml:space="preserve"> от 02.03.2007г. </w:t>
      </w:r>
      <w:r>
        <w:rPr>
          <w:color w:val="000000"/>
          <w:szCs w:val="24"/>
        </w:rPr>
        <w:t>№</w:t>
      </w:r>
      <w:r w:rsidRPr="00104631">
        <w:rPr>
          <w:color w:val="000000"/>
          <w:szCs w:val="24"/>
          <w:lang w:eastAsia="ru-RU"/>
        </w:rPr>
        <w:t xml:space="preserve">25-ФЗ </w:t>
      </w:r>
      <w:r>
        <w:rPr>
          <w:color w:val="000000"/>
          <w:szCs w:val="24"/>
          <w:lang w:eastAsia="ru-RU"/>
        </w:rPr>
        <w:t>«</w:t>
      </w:r>
      <w:r w:rsidRPr="00104631">
        <w:rPr>
          <w:color w:val="000000"/>
          <w:szCs w:val="24"/>
          <w:lang w:eastAsia="ru-RU"/>
        </w:rPr>
        <w:t>О муниципальной службе в Российской Федерации</w:t>
      </w:r>
      <w:r>
        <w:rPr>
          <w:color w:val="000000"/>
          <w:szCs w:val="24"/>
          <w:lang w:eastAsia="ru-RU"/>
        </w:rPr>
        <w:t>», от 15.12.2001г.</w:t>
      </w:r>
      <w:r w:rsidRPr="00104631">
        <w:rPr>
          <w:color w:val="000000"/>
          <w:szCs w:val="24"/>
          <w:lang w:eastAsia="ru-RU"/>
        </w:rPr>
        <w:t xml:space="preserve"> </w:t>
      </w:r>
      <w:r>
        <w:rPr>
          <w:color w:val="000000"/>
          <w:szCs w:val="24"/>
        </w:rPr>
        <w:t>№</w:t>
      </w:r>
      <w:r w:rsidRPr="00104631">
        <w:rPr>
          <w:color w:val="000000"/>
          <w:szCs w:val="24"/>
          <w:lang w:eastAsia="ru-RU"/>
        </w:rPr>
        <w:t xml:space="preserve">166-ФЗ </w:t>
      </w:r>
      <w:r>
        <w:rPr>
          <w:color w:val="000000"/>
          <w:szCs w:val="24"/>
          <w:lang w:eastAsia="ru-RU"/>
        </w:rPr>
        <w:t>«</w:t>
      </w:r>
      <w:r w:rsidRPr="00104631">
        <w:rPr>
          <w:color w:val="000000"/>
          <w:szCs w:val="24"/>
          <w:lang w:eastAsia="ru-RU"/>
        </w:rPr>
        <w:t>О государственном пенсионном обеспечении в Российской Федерации</w:t>
      </w:r>
      <w:r>
        <w:rPr>
          <w:color w:val="000000"/>
          <w:szCs w:val="24"/>
          <w:lang w:eastAsia="ru-RU"/>
        </w:rPr>
        <w:t>»</w:t>
      </w:r>
      <w:r w:rsidRPr="00104631">
        <w:rPr>
          <w:color w:val="000000"/>
          <w:szCs w:val="24"/>
          <w:lang w:eastAsia="ru-RU"/>
        </w:rPr>
        <w:t>, Законом Российс</w:t>
      </w:r>
      <w:r>
        <w:rPr>
          <w:color w:val="000000"/>
          <w:szCs w:val="24"/>
          <w:lang w:eastAsia="ru-RU"/>
        </w:rPr>
        <w:t>кой Федерации от 19.04.1991г.</w:t>
      </w:r>
      <w:r w:rsidRPr="00104631">
        <w:rPr>
          <w:color w:val="000000"/>
          <w:szCs w:val="24"/>
          <w:lang w:eastAsia="ru-RU"/>
        </w:rPr>
        <w:t xml:space="preserve"> №1032-1 «О занятости населения в Российской Федерации», Законом Челябинской области от 30.05.2007</w:t>
      </w:r>
      <w:r>
        <w:rPr>
          <w:color w:val="000000"/>
          <w:szCs w:val="24"/>
          <w:lang w:eastAsia="ru-RU"/>
        </w:rPr>
        <w:t>г.</w:t>
      </w:r>
      <w:r w:rsidRPr="00104631">
        <w:rPr>
          <w:color w:val="000000"/>
          <w:szCs w:val="24"/>
          <w:lang w:eastAsia="ru-RU"/>
        </w:rPr>
        <w:t xml:space="preserve"> </w:t>
      </w:r>
      <w:r>
        <w:rPr>
          <w:color w:val="000000"/>
          <w:szCs w:val="24"/>
        </w:rPr>
        <w:t>№</w:t>
      </w:r>
      <w:r w:rsidRPr="00104631">
        <w:rPr>
          <w:color w:val="000000"/>
          <w:szCs w:val="24"/>
          <w:lang w:eastAsia="ru-RU"/>
        </w:rPr>
        <w:t>144-30 «О регулировании муниципальной службы в Челябинской области</w:t>
      </w:r>
      <w:r>
        <w:rPr>
          <w:color w:val="000000"/>
          <w:szCs w:val="24"/>
          <w:lang w:eastAsia="ru-RU"/>
        </w:rPr>
        <w:t>»</w:t>
      </w:r>
      <w:r w:rsidRPr="00104631">
        <w:rPr>
          <w:color w:val="000000"/>
          <w:szCs w:val="24"/>
          <w:lang w:eastAsia="ru-RU"/>
        </w:rPr>
        <w:t xml:space="preserve">, </w:t>
      </w:r>
      <w:r>
        <w:rPr>
          <w:color w:val="000000"/>
          <w:szCs w:val="24"/>
          <w:lang w:eastAsia="ru-RU"/>
        </w:rPr>
        <w:t>п</w:t>
      </w:r>
      <w:r w:rsidRPr="00104631">
        <w:rPr>
          <w:color w:val="000000"/>
          <w:szCs w:val="24"/>
          <w:lang w:eastAsia="ru-RU"/>
        </w:rPr>
        <w:t>остановлением Губернато</w:t>
      </w:r>
      <w:r>
        <w:rPr>
          <w:color w:val="000000"/>
          <w:szCs w:val="24"/>
          <w:lang w:eastAsia="ru-RU"/>
        </w:rPr>
        <w:t>ра Челябинской области от 24.03.</w:t>
      </w:r>
      <w:r w:rsidRPr="00104631">
        <w:rPr>
          <w:color w:val="000000"/>
          <w:szCs w:val="24"/>
          <w:lang w:eastAsia="ru-RU"/>
        </w:rPr>
        <w:t>2010</w:t>
      </w:r>
      <w:r>
        <w:rPr>
          <w:color w:val="000000"/>
          <w:szCs w:val="24"/>
          <w:lang w:eastAsia="ru-RU"/>
        </w:rPr>
        <w:t>г.</w:t>
      </w:r>
      <w:r w:rsidRPr="00104631">
        <w:rPr>
          <w:color w:val="000000"/>
          <w:szCs w:val="24"/>
          <w:lang w:eastAsia="ru-RU"/>
        </w:rPr>
        <w:t xml:space="preserve"> </w:t>
      </w:r>
      <w:r>
        <w:rPr>
          <w:color w:val="000000"/>
          <w:szCs w:val="24"/>
        </w:rPr>
        <w:t>№</w:t>
      </w:r>
      <w:r w:rsidRPr="00104631">
        <w:rPr>
          <w:color w:val="000000"/>
          <w:szCs w:val="24"/>
          <w:lang w:eastAsia="ru-RU"/>
        </w:rPr>
        <w:t xml:space="preserve">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Уставом </w:t>
      </w:r>
      <w:r w:rsidR="0073462B">
        <w:rPr>
          <w:color w:val="000000"/>
          <w:szCs w:val="24"/>
          <w:lang w:eastAsia="ru-RU"/>
        </w:rPr>
        <w:t>Мирн</w:t>
      </w:r>
      <w:r w:rsidR="000971CB">
        <w:rPr>
          <w:color w:val="000000"/>
          <w:szCs w:val="24"/>
          <w:lang w:eastAsia="ru-RU"/>
        </w:rPr>
        <w:t>е</w:t>
      </w:r>
      <w:r w:rsidR="00CA2DA6">
        <w:rPr>
          <w:color w:val="000000"/>
          <w:szCs w:val="24"/>
          <w:lang w:eastAsia="ru-RU"/>
        </w:rPr>
        <w:t xml:space="preserve">нского сельского поселения </w:t>
      </w:r>
      <w:r w:rsidRPr="00104631">
        <w:rPr>
          <w:color w:val="000000"/>
          <w:szCs w:val="24"/>
          <w:lang w:eastAsia="ru-RU"/>
        </w:rPr>
        <w:t>Сосновского муниципального района и определяет порядок и условия назначения, приостановления, возобновления, прекращения пенсии за выслугу лет лицам, замещавшим должности муниципальной службы муниципального образования «</w:t>
      </w:r>
      <w:r w:rsidR="0073462B">
        <w:rPr>
          <w:color w:val="000000"/>
          <w:szCs w:val="24"/>
          <w:lang w:eastAsia="ru-RU"/>
        </w:rPr>
        <w:t>Мирн</w:t>
      </w:r>
      <w:r w:rsidR="000971CB">
        <w:rPr>
          <w:color w:val="000000"/>
          <w:szCs w:val="24"/>
          <w:lang w:eastAsia="ru-RU"/>
        </w:rPr>
        <w:t>е</w:t>
      </w:r>
      <w:r w:rsidR="00CA2DA6">
        <w:rPr>
          <w:color w:val="000000"/>
          <w:szCs w:val="24"/>
          <w:lang w:eastAsia="ru-RU"/>
        </w:rPr>
        <w:t>нское сельское поселение» Сосновского муниципального района</w:t>
      </w:r>
      <w:r w:rsidRPr="00104631">
        <w:rPr>
          <w:color w:val="000000"/>
          <w:szCs w:val="24"/>
          <w:lang w:eastAsia="ru-RU"/>
        </w:rPr>
        <w:t xml:space="preserve"> (далее именуется </w:t>
      </w:r>
      <w:r w:rsidR="00CA2DA6">
        <w:rPr>
          <w:color w:val="000000"/>
          <w:szCs w:val="24"/>
          <w:lang w:eastAsia="ru-RU"/>
        </w:rPr>
        <w:t>«</w:t>
      </w:r>
      <w:r w:rsidRPr="00104631">
        <w:rPr>
          <w:color w:val="000000"/>
          <w:szCs w:val="24"/>
          <w:lang w:eastAsia="ru-RU"/>
        </w:rPr>
        <w:t>пенсия за выслугу лет</w:t>
      </w:r>
      <w:r w:rsidR="00CA2DA6">
        <w:rPr>
          <w:color w:val="000000"/>
          <w:szCs w:val="24"/>
          <w:lang w:eastAsia="ru-RU"/>
        </w:rPr>
        <w:t>»</w:t>
      </w:r>
      <w:r w:rsidRPr="00104631">
        <w:rPr>
          <w:color w:val="000000"/>
          <w:szCs w:val="24"/>
          <w:lang w:eastAsia="ru-RU"/>
        </w:rPr>
        <w:t>).</w:t>
      </w:r>
    </w:p>
    <w:p w:rsidR="00152D59" w:rsidRDefault="00104631" w:rsidP="0077433A">
      <w:pPr>
        <w:numPr>
          <w:ilvl w:val="0"/>
          <w:numId w:val="8"/>
        </w:numPr>
        <w:tabs>
          <w:tab w:val="clear" w:pos="1773"/>
          <w:tab w:val="num" w:pos="993"/>
        </w:tabs>
        <w:ind w:left="0" w:firstLine="708"/>
        <w:jc w:val="both"/>
      </w:pPr>
      <w:r w:rsidRPr="00CA2DA6">
        <w:t xml:space="preserve">Право на получение пенсии за выслугу лет при увольнении с муниципальной службы </w:t>
      </w:r>
      <w:r w:rsidR="0073462B">
        <w:t>Мирн</w:t>
      </w:r>
      <w:r w:rsidR="000971CB">
        <w:t>е</w:t>
      </w:r>
      <w:r w:rsidR="00CA2DA6" w:rsidRPr="00CA2DA6">
        <w:t xml:space="preserve">нского сельского поселения </w:t>
      </w:r>
      <w:r w:rsidRPr="00CA2DA6">
        <w:t>Сосновского муниципального района по основаниям, предусмотренным настоящим Положением, предоставляется: лицам, замещавшим должности муниципальной службы</w:t>
      </w:r>
      <w:r w:rsidR="00CA2DA6">
        <w:t xml:space="preserve"> </w:t>
      </w:r>
      <w:r w:rsidR="0073462B">
        <w:t>Мирн</w:t>
      </w:r>
      <w:r w:rsidR="000971CB">
        <w:t>е</w:t>
      </w:r>
      <w:r w:rsidR="00CA2DA6">
        <w:t>нского сельского поселения</w:t>
      </w:r>
      <w:r w:rsidRPr="00CA2DA6">
        <w:t xml:space="preserve"> Сосновского муниципального района, имеющим стаж муниципальной службы </w:t>
      </w:r>
      <w:r w:rsidR="00CA2DA6" w:rsidRPr="00CA2DA6">
        <w:t>не менее стажа, продолжительность которого для назначения пенсии за выслугу лет в соответствующем году определяется согласно Приложению №6 к настоящему Положению</w:t>
      </w:r>
      <w:r w:rsidRPr="00CA2DA6">
        <w:t>, заме</w:t>
      </w:r>
      <w:r w:rsidR="00CA2DA6" w:rsidRPr="00CA2DA6">
        <w:t>щ</w:t>
      </w:r>
      <w:r w:rsidRPr="00CA2DA6">
        <w:t>авшим на 25 июня 1998 года (</w:t>
      </w:r>
      <w:bookmarkStart w:id="1" w:name="_GoBack"/>
      <w:bookmarkEnd w:id="1"/>
      <w:r w:rsidRPr="00CA2DA6">
        <w:t xml:space="preserve">дату вступления в силу Закона Челябинской </w:t>
      </w:r>
      <w:r w:rsidR="00CA2DA6" w:rsidRPr="00CA2DA6">
        <w:t>о</w:t>
      </w:r>
      <w:r w:rsidRPr="00CA2DA6">
        <w:t>бласти</w:t>
      </w:r>
      <w:r w:rsidR="00CA2DA6" w:rsidRPr="00CA2DA6">
        <w:t xml:space="preserve"> </w:t>
      </w:r>
      <w:r w:rsidR="00CA2DA6">
        <w:t>от 28 мая 1998г</w:t>
      </w:r>
      <w:r w:rsidR="00CA2DA6" w:rsidRPr="00CA2DA6">
        <w:t xml:space="preserve">. </w:t>
      </w:r>
      <w:r w:rsidR="00CA2DA6">
        <w:t>№</w:t>
      </w:r>
      <w:r w:rsidR="00CA2DA6" w:rsidRPr="00CA2DA6">
        <w:t>43-ЗО</w:t>
      </w:r>
      <w:r w:rsidRPr="00CA2DA6">
        <w:t xml:space="preserve"> «О муниципальной службе в Челябинской области») и позднее</w:t>
      </w:r>
      <w:r w:rsidRPr="00104631">
        <w:t>, должности муниципальной службы, отнесенные к таковым</w:t>
      </w:r>
      <w:r w:rsidR="00152D59">
        <w:t xml:space="preserve"> правовыми актами органов местного самоуправления </w:t>
      </w:r>
      <w:r w:rsidR="0073462B">
        <w:t>Мирн</w:t>
      </w:r>
      <w:r w:rsidR="000971CB">
        <w:t>е</w:t>
      </w:r>
      <w:r w:rsidR="00152D59">
        <w:t xml:space="preserve">нского сельского поселения Сосновского муниципального района, </w:t>
      </w:r>
      <w:r w:rsidRPr="00104631">
        <w:t>включенные в перечень должностей муниципальной службы органов местного самоуправления</w:t>
      </w:r>
      <w:r w:rsidR="00152D59">
        <w:t xml:space="preserve"> </w:t>
      </w:r>
      <w:r w:rsidR="0073462B">
        <w:t>Мирн</w:t>
      </w:r>
      <w:r w:rsidR="000971CB">
        <w:t>е</w:t>
      </w:r>
      <w:r w:rsidR="00152D59">
        <w:t>нского сельского поселения</w:t>
      </w:r>
      <w:r w:rsidRPr="00104631">
        <w:t xml:space="preserve"> Сосновского муниципального рай</w:t>
      </w:r>
      <w:r w:rsidR="00152D59">
        <w:t>она.</w:t>
      </w:r>
    </w:p>
    <w:p w:rsidR="00152D59" w:rsidRDefault="00104631" w:rsidP="0077433A">
      <w:pPr>
        <w:numPr>
          <w:ilvl w:val="0"/>
          <w:numId w:val="8"/>
        </w:numPr>
        <w:tabs>
          <w:tab w:val="clear" w:pos="1773"/>
          <w:tab w:val="num" w:pos="993"/>
        </w:tabs>
        <w:ind w:left="0" w:firstLine="708"/>
        <w:jc w:val="both"/>
        <w:rPr>
          <w:color w:val="000000"/>
          <w:szCs w:val="24"/>
          <w:lang w:eastAsia="ru-RU"/>
        </w:rPr>
      </w:pPr>
      <w:r w:rsidRPr="00104631">
        <w:rPr>
          <w:color w:val="000000"/>
          <w:szCs w:val="24"/>
          <w:lang w:eastAsia="ru-RU"/>
        </w:rPr>
        <w:t xml:space="preserve">Определение размера пенсии за выслугу лет муниципального служащего осуществляется в соответствии с установленным статьей 5 Закона Челябинской области </w:t>
      </w:r>
      <w:r w:rsidR="00152D59">
        <w:rPr>
          <w:color w:val="000000"/>
          <w:szCs w:val="24"/>
          <w:lang w:eastAsia="ru-RU"/>
        </w:rPr>
        <w:t>«</w:t>
      </w:r>
      <w:r w:rsidRPr="00104631">
        <w:rPr>
          <w:color w:val="000000"/>
          <w:szCs w:val="24"/>
          <w:lang w:eastAsia="ru-RU"/>
        </w:rPr>
        <w:t>О регулировании муниципальной службы в Челябинской области</w:t>
      </w:r>
      <w:r w:rsidR="00152D59">
        <w:rPr>
          <w:color w:val="000000"/>
          <w:szCs w:val="24"/>
          <w:lang w:eastAsia="ru-RU"/>
        </w:rPr>
        <w:t>»</w:t>
      </w:r>
      <w:r w:rsidRPr="00104631">
        <w:rPr>
          <w:color w:val="000000"/>
          <w:szCs w:val="24"/>
          <w:lang w:eastAsia="ru-RU"/>
        </w:rPr>
        <w:t xml:space="preserve"> соотношением должностей муниципальной службы и должностей государственной гражданской службы Челябинской области. Максимальный размер пенсии за выслугу лет муниципального служащего не может превышать максимальный размер государственной пенсии </w:t>
      </w:r>
      <w:r w:rsidRPr="00104631">
        <w:rPr>
          <w:color w:val="000000"/>
          <w:szCs w:val="24"/>
          <w:lang w:eastAsia="ru-RU"/>
        </w:rPr>
        <w:lastRenderedPageBreak/>
        <w:t>государственного гражданского служащего Челябинской области по соответствующей должности гражданской службы области.</w:t>
      </w:r>
    </w:p>
    <w:p w:rsidR="00152D59" w:rsidRDefault="00152D59" w:rsidP="007E4B6C">
      <w:pPr>
        <w:widowControl w:val="0"/>
        <w:numPr>
          <w:ilvl w:val="0"/>
          <w:numId w:val="8"/>
        </w:numPr>
        <w:tabs>
          <w:tab w:val="clear" w:pos="1773"/>
          <w:tab w:val="num" w:pos="993"/>
        </w:tabs>
        <w:ind w:left="0" w:firstLine="709"/>
        <w:jc w:val="both"/>
        <w:rPr>
          <w:color w:val="000000"/>
          <w:szCs w:val="24"/>
          <w:lang w:eastAsia="ru-RU"/>
        </w:rPr>
      </w:pPr>
      <w:r w:rsidRPr="00152D59">
        <w:rPr>
          <w:szCs w:val="24"/>
        </w:rPr>
        <w:t>Пенсия за выслугу лет муниципальным служащим устанавливается к страховой пенсии по старости (инвалидности), назначенной в соответствии с Федеральным законом от 28.12.2013г. №173-ФЗ «О страховых пенсиях» либо досрочно назначенной в соответствии с Законом Российской Федерации от 19.04.1991г. №1032-1 «О занятости населения в Российской Федерации», по достижению в соответствующем году возраста, указанного в Приложении №7 к настоящему Положению.</w:t>
      </w:r>
    </w:p>
    <w:p w:rsidR="007E4B6C" w:rsidRPr="0085045F" w:rsidRDefault="007E4B6C" w:rsidP="007E4B6C">
      <w:pPr>
        <w:numPr>
          <w:ilvl w:val="0"/>
          <w:numId w:val="8"/>
        </w:numPr>
        <w:tabs>
          <w:tab w:val="clear" w:pos="1773"/>
          <w:tab w:val="num" w:pos="993"/>
        </w:tabs>
        <w:ind w:left="0" w:firstLine="708"/>
        <w:jc w:val="both"/>
        <w:rPr>
          <w:szCs w:val="24"/>
          <w:lang w:eastAsia="ru-RU"/>
        </w:rPr>
      </w:pPr>
      <w:r>
        <w:rPr>
          <w:color w:val="000000"/>
          <w:szCs w:val="24"/>
          <w:lang w:eastAsia="ru-RU"/>
        </w:rPr>
        <w:t>П</w:t>
      </w:r>
      <w:r w:rsidRPr="00104631">
        <w:rPr>
          <w:color w:val="000000"/>
          <w:szCs w:val="24"/>
          <w:lang w:eastAsia="ru-RU"/>
        </w:rPr>
        <w:t>енси</w:t>
      </w:r>
      <w:r>
        <w:rPr>
          <w:color w:val="000000"/>
          <w:szCs w:val="24"/>
          <w:lang w:eastAsia="ru-RU"/>
        </w:rPr>
        <w:t>я</w:t>
      </w:r>
      <w:r w:rsidRPr="00104631">
        <w:rPr>
          <w:color w:val="000000"/>
          <w:szCs w:val="24"/>
          <w:lang w:eastAsia="ru-RU"/>
        </w:rPr>
        <w:t xml:space="preserve"> за выслугу лет </w:t>
      </w:r>
      <w:r w:rsidRPr="0085045F">
        <w:rPr>
          <w:szCs w:val="24"/>
          <w:lang w:eastAsia="ru-RU"/>
        </w:rPr>
        <w:t>назначается по заявлению муниципального служащего.</w:t>
      </w:r>
    </w:p>
    <w:p w:rsidR="0077433A" w:rsidRPr="0085045F" w:rsidRDefault="007E4B6C" w:rsidP="007E4B6C">
      <w:pPr>
        <w:ind w:firstLine="708"/>
        <w:jc w:val="both"/>
        <w:rPr>
          <w:szCs w:val="24"/>
          <w:lang w:eastAsia="ru-RU"/>
        </w:rPr>
      </w:pPr>
      <w:r w:rsidRPr="0085045F">
        <w:rPr>
          <w:szCs w:val="24"/>
          <w:lang w:eastAsia="ru-RU"/>
        </w:rPr>
        <w:t>Обращение за назначением пенсии за выслугу лет может осуществляться после возникновения права на указанную пенсию</w:t>
      </w:r>
      <w:r w:rsidRPr="0085045F">
        <w:rPr>
          <w:i/>
          <w:szCs w:val="24"/>
          <w:lang w:eastAsia="ru-RU"/>
        </w:rPr>
        <w:t>.</w:t>
      </w:r>
    </w:p>
    <w:p w:rsidR="0077433A" w:rsidRDefault="00104631" w:rsidP="0077433A">
      <w:pPr>
        <w:numPr>
          <w:ilvl w:val="1"/>
          <w:numId w:val="8"/>
        </w:numPr>
        <w:tabs>
          <w:tab w:val="clear" w:pos="1788"/>
          <w:tab w:val="num" w:pos="993"/>
        </w:tabs>
        <w:ind w:left="0" w:firstLine="709"/>
        <w:jc w:val="both"/>
        <w:rPr>
          <w:color w:val="000000"/>
          <w:szCs w:val="24"/>
          <w:lang w:eastAsia="ru-RU"/>
        </w:rPr>
      </w:pPr>
      <w:r w:rsidRPr="00104631">
        <w:rPr>
          <w:color w:val="000000"/>
          <w:szCs w:val="24"/>
          <w:lang w:eastAsia="ru-RU"/>
        </w:rPr>
        <w:t>Пенсия за выслугу лет не устанавливается и не выплачивается в</w:t>
      </w:r>
      <w:r w:rsidR="00B475A1">
        <w:rPr>
          <w:color w:val="000000"/>
          <w:szCs w:val="24"/>
          <w:lang w:eastAsia="ru-RU"/>
        </w:rPr>
        <w:t xml:space="preserve"> </w:t>
      </w:r>
      <w:r w:rsidRPr="00104631">
        <w:rPr>
          <w:color w:val="000000"/>
          <w:szCs w:val="24"/>
          <w:lang w:eastAsia="ru-RU"/>
        </w:rPr>
        <w:t>период прохождения</w:t>
      </w:r>
      <w:r w:rsidR="00830D51">
        <w:rPr>
          <w:color w:val="000000"/>
          <w:szCs w:val="24"/>
          <w:lang w:eastAsia="ru-RU"/>
        </w:rPr>
        <w:t xml:space="preserve"> </w:t>
      </w:r>
      <w:r w:rsidRPr="00104631">
        <w:rPr>
          <w:color w:val="000000"/>
          <w:szCs w:val="24"/>
          <w:lang w:eastAsia="ru-RU"/>
        </w:rPr>
        <w:t>государственной службы Российской Федерации</w:t>
      </w:r>
      <w:r w:rsidR="00B475A1">
        <w:rPr>
          <w:color w:val="000000"/>
          <w:szCs w:val="24"/>
          <w:lang w:eastAsia="ru-RU"/>
        </w:rPr>
        <w:t>, при замещении государственной должности</w:t>
      </w:r>
      <w:r w:rsidR="00830D51">
        <w:rPr>
          <w:color w:val="000000"/>
          <w:szCs w:val="24"/>
          <w:lang w:eastAsia="ru-RU"/>
        </w:rPr>
        <w:t xml:space="preserve"> </w:t>
      </w:r>
      <w:r w:rsidRPr="00104631">
        <w:rPr>
          <w:color w:val="000000"/>
          <w:szCs w:val="24"/>
          <w:lang w:eastAsia="ru-RU"/>
        </w:rPr>
        <w:t>Российской</w:t>
      </w:r>
      <w:r w:rsidRPr="00104631">
        <w:rPr>
          <w:color w:val="000000"/>
          <w:szCs w:val="24"/>
          <w:lang w:eastAsia="ru-RU"/>
        </w:rPr>
        <w:tab/>
        <w:t>Федерации,</w:t>
      </w:r>
      <w:r w:rsidR="00B475A1">
        <w:rPr>
          <w:color w:val="000000"/>
          <w:szCs w:val="24"/>
          <w:lang w:eastAsia="ru-RU"/>
        </w:rPr>
        <w:t xml:space="preserve"> </w:t>
      </w:r>
      <w:r w:rsidRPr="00104631">
        <w:rPr>
          <w:color w:val="000000"/>
          <w:szCs w:val="24"/>
          <w:lang w:eastAsia="ru-RU"/>
        </w:rPr>
        <w:t>государственно</w:t>
      </w:r>
      <w:r w:rsidR="00B475A1">
        <w:rPr>
          <w:color w:val="000000"/>
          <w:szCs w:val="24"/>
          <w:lang w:eastAsia="ru-RU"/>
        </w:rPr>
        <w:t>й</w:t>
      </w:r>
      <w:r w:rsidR="00830D51">
        <w:rPr>
          <w:color w:val="000000"/>
          <w:szCs w:val="24"/>
          <w:lang w:eastAsia="ru-RU"/>
        </w:rPr>
        <w:t xml:space="preserve"> </w:t>
      </w:r>
      <w:r w:rsidR="00B475A1">
        <w:rPr>
          <w:color w:val="000000"/>
          <w:szCs w:val="24"/>
          <w:lang w:eastAsia="ru-RU"/>
        </w:rPr>
        <w:t>должности</w:t>
      </w:r>
      <w:r w:rsidR="00830D51">
        <w:rPr>
          <w:color w:val="000000"/>
          <w:szCs w:val="24"/>
          <w:lang w:eastAsia="ru-RU"/>
        </w:rPr>
        <w:t xml:space="preserve"> </w:t>
      </w:r>
      <w:r w:rsidR="00B475A1">
        <w:rPr>
          <w:color w:val="000000"/>
          <w:szCs w:val="24"/>
          <w:lang w:eastAsia="ru-RU"/>
        </w:rPr>
        <w:t>Челябинской</w:t>
      </w:r>
      <w:r w:rsidR="00830D51">
        <w:rPr>
          <w:color w:val="000000"/>
          <w:szCs w:val="24"/>
          <w:lang w:eastAsia="ru-RU"/>
        </w:rPr>
        <w:t xml:space="preserve"> </w:t>
      </w:r>
      <w:r w:rsidR="00B475A1">
        <w:rPr>
          <w:color w:val="000000"/>
          <w:szCs w:val="24"/>
          <w:lang w:eastAsia="ru-RU"/>
        </w:rPr>
        <w:t>области,</w:t>
      </w:r>
      <w:r w:rsidR="00830D51">
        <w:rPr>
          <w:color w:val="000000"/>
          <w:szCs w:val="24"/>
          <w:lang w:eastAsia="ru-RU"/>
        </w:rPr>
        <w:t xml:space="preserve"> </w:t>
      </w:r>
      <w:r w:rsidRPr="00104631">
        <w:rPr>
          <w:color w:val="000000"/>
          <w:szCs w:val="24"/>
          <w:lang w:eastAsia="ru-RU"/>
        </w:rPr>
        <w:t>должности</w:t>
      </w:r>
      <w:r w:rsidR="00830D51">
        <w:rPr>
          <w:color w:val="000000"/>
          <w:szCs w:val="24"/>
          <w:lang w:eastAsia="ru-RU"/>
        </w:rPr>
        <w:t xml:space="preserve"> г</w:t>
      </w:r>
      <w:r w:rsidRPr="00104631">
        <w:rPr>
          <w:color w:val="000000"/>
          <w:szCs w:val="24"/>
          <w:lang w:eastAsia="ru-RU"/>
        </w:rPr>
        <w:t>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w:t>
      </w:r>
      <w:r w:rsidR="00B475A1">
        <w:rPr>
          <w:color w:val="000000"/>
          <w:szCs w:val="24"/>
          <w:lang w:eastAsia="ru-RU"/>
        </w:rPr>
        <w:t>,</w:t>
      </w:r>
      <w:r w:rsidRPr="00104631">
        <w:rPr>
          <w:color w:val="000000"/>
          <w:szCs w:val="24"/>
          <w:lang w:eastAsia="ru-RU"/>
        </w:rPr>
        <w:t xml:space="preserve"> в соответствии с международными договорами Российской Федерации</w:t>
      </w:r>
      <w:r w:rsidR="00B475A1">
        <w:rPr>
          <w:color w:val="000000"/>
          <w:szCs w:val="24"/>
          <w:lang w:eastAsia="ru-RU"/>
        </w:rPr>
        <w:t>,</w:t>
      </w:r>
      <w:r w:rsidRPr="00104631">
        <w:rPr>
          <w:color w:val="000000"/>
          <w:szCs w:val="24"/>
          <w:lang w:eastAsia="ru-RU"/>
        </w:rPr>
        <w:t xml:space="preserve"> осуществляются назначение и выплата пенсий за выслугу лет в порядке и на условиях</w:t>
      </w:r>
      <w:r w:rsidR="00B475A1">
        <w:rPr>
          <w:color w:val="000000"/>
          <w:szCs w:val="24"/>
          <w:lang w:eastAsia="ru-RU"/>
        </w:rPr>
        <w:t>,</w:t>
      </w:r>
      <w:r w:rsidRPr="00104631">
        <w:rPr>
          <w:color w:val="000000"/>
          <w:szCs w:val="24"/>
          <w:lang w:eastAsia="ru-RU"/>
        </w:rPr>
        <w:t xml:space="preserve"> установлен</w:t>
      </w:r>
      <w:r w:rsidR="00B475A1">
        <w:rPr>
          <w:color w:val="000000"/>
          <w:szCs w:val="24"/>
          <w:lang w:eastAsia="ru-RU"/>
        </w:rPr>
        <w:t>н</w:t>
      </w:r>
      <w:r w:rsidRPr="00104631">
        <w:rPr>
          <w:color w:val="000000"/>
          <w:szCs w:val="24"/>
          <w:lang w:eastAsia="ru-RU"/>
        </w:rPr>
        <w:t>ы</w:t>
      </w:r>
      <w:r w:rsidR="00B475A1">
        <w:rPr>
          <w:color w:val="000000"/>
          <w:szCs w:val="24"/>
          <w:lang w:eastAsia="ru-RU"/>
        </w:rPr>
        <w:t>х</w:t>
      </w:r>
      <w:r w:rsidRPr="00104631">
        <w:rPr>
          <w:color w:val="000000"/>
          <w:szCs w:val="24"/>
          <w:lang w:eastAsia="ru-RU"/>
        </w:rPr>
        <w:t xml:space="preserve">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104631" w:rsidRDefault="00104631" w:rsidP="0077433A">
      <w:pPr>
        <w:numPr>
          <w:ilvl w:val="1"/>
          <w:numId w:val="8"/>
        </w:numPr>
        <w:tabs>
          <w:tab w:val="clear" w:pos="1788"/>
          <w:tab w:val="num" w:pos="993"/>
        </w:tabs>
        <w:ind w:left="0" w:firstLine="709"/>
        <w:jc w:val="both"/>
        <w:rPr>
          <w:color w:val="000000"/>
          <w:szCs w:val="24"/>
          <w:lang w:eastAsia="ru-RU"/>
        </w:rPr>
      </w:pPr>
      <w:r w:rsidRPr="00104631">
        <w:rPr>
          <w:color w:val="000000"/>
          <w:szCs w:val="24"/>
          <w:lang w:eastAsia="ru-RU"/>
        </w:rPr>
        <w:t>Финансирование расходов на выплату пенсии за выслугу лет лицам, замещавшим должности муниципальной службы</w:t>
      </w:r>
      <w:r w:rsidR="00B475A1">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B475A1">
        <w:rPr>
          <w:color w:val="000000"/>
          <w:szCs w:val="24"/>
          <w:lang w:eastAsia="ru-RU"/>
        </w:rPr>
        <w:t>нского сельского поселения</w:t>
      </w:r>
      <w:r w:rsidRPr="00104631">
        <w:rPr>
          <w:color w:val="000000"/>
          <w:szCs w:val="24"/>
          <w:lang w:eastAsia="ru-RU"/>
        </w:rPr>
        <w:t xml:space="preserve"> Сосновского муниципального района</w:t>
      </w:r>
      <w:r w:rsidR="00B475A1">
        <w:rPr>
          <w:color w:val="000000"/>
          <w:szCs w:val="24"/>
          <w:lang w:eastAsia="ru-RU"/>
        </w:rPr>
        <w:t>,</w:t>
      </w:r>
      <w:r w:rsidRPr="00104631">
        <w:rPr>
          <w:color w:val="000000"/>
          <w:szCs w:val="24"/>
          <w:lang w:eastAsia="ru-RU"/>
        </w:rPr>
        <w:t xml:space="preserve"> производится за счет средств бюджета</w:t>
      </w:r>
      <w:r w:rsidR="00B475A1">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B475A1">
        <w:rPr>
          <w:color w:val="000000"/>
          <w:szCs w:val="24"/>
          <w:lang w:eastAsia="ru-RU"/>
        </w:rPr>
        <w:t xml:space="preserve">нского сельского поселения </w:t>
      </w:r>
      <w:r w:rsidRPr="00104631">
        <w:rPr>
          <w:color w:val="000000"/>
          <w:szCs w:val="24"/>
          <w:lang w:eastAsia="ru-RU"/>
        </w:rPr>
        <w:t>Сосновского муниципального района.</w:t>
      </w:r>
    </w:p>
    <w:p w:rsidR="00B475A1" w:rsidRPr="00B475A1" w:rsidRDefault="00B475A1" w:rsidP="00B475A1">
      <w:pPr>
        <w:ind w:firstLine="708"/>
        <w:jc w:val="both"/>
        <w:rPr>
          <w:szCs w:val="24"/>
          <w:lang w:eastAsia="ru-RU"/>
        </w:rPr>
      </w:pPr>
    </w:p>
    <w:p w:rsidR="00416BEA" w:rsidRDefault="00416BEA" w:rsidP="00104631">
      <w:pPr>
        <w:numPr>
          <w:ilvl w:val="0"/>
          <w:numId w:val="3"/>
        </w:numPr>
        <w:tabs>
          <w:tab w:val="clear" w:pos="0"/>
        </w:tabs>
        <w:suppressAutoHyphens w:val="0"/>
        <w:jc w:val="center"/>
        <w:rPr>
          <w:color w:val="000000"/>
          <w:szCs w:val="24"/>
          <w:lang w:eastAsia="ru-RU"/>
        </w:rPr>
      </w:pPr>
      <w:r>
        <w:rPr>
          <w:color w:val="000000"/>
          <w:szCs w:val="24"/>
          <w:lang w:val="en-US" w:eastAsia="ru-RU"/>
        </w:rPr>
        <w:t>II</w:t>
      </w:r>
      <w:r>
        <w:rPr>
          <w:color w:val="000000"/>
          <w:szCs w:val="24"/>
          <w:lang w:eastAsia="ru-RU"/>
        </w:rPr>
        <w:t xml:space="preserve">. </w:t>
      </w:r>
      <w:r w:rsidR="00104631" w:rsidRPr="00104631">
        <w:rPr>
          <w:color w:val="000000"/>
          <w:szCs w:val="24"/>
          <w:lang w:eastAsia="ru-RU"/>
        </w:rPr>
        <w:t xml:space="preserve">Условия назначения пенсии за выслугу лет муниципальным служащим </w:t>
      </w:r>
    </w:p>
    <w:p w:rsidR="00104631" w:rsidRDefault="0073462B" w:rsidP="00104631">
      <w:pPr>
        <w:numPr>
          <w:ilvl w:val="0"/>
          <w:numId w:val="3"/>
        </w:numPr>
        <w:tabs>
          <w:tab w:val="clear" w:pos="0"/>
        </w:tabs>
        <w:suppressAutoHyphens w:val="0"/>
        <w:jc w:val="center"/>
        <w:rPr>
          <w:color w:val="000000"/>
          <w:szCs w:val="24"/>
          <w:lang w:eastAsia="ru-RU"/>
        </w:rPr>
      </w:pPr>
      <w:r>
        <w:rPr>
          <w:color w:val="000000"/>
          <w:szCs w:val="24"/>
          <w:lang w:eastAsia="ru-RU"/>
        </w:rPr>
        <w:t>Мирн</w:t>
      </w:r>
      <w:r w:rsidR="000971CB">
        <w:rPr>
          <w:color w:val="000000"/>
          <w:szCs w:val="24"/>
          <w:lang w:eastAsia="ru-RU"/>
        </w:rPr>
        <w:t>е</w:t>
      </w:r>
      <w:r w:rsidR="00416BEA">
        <w:rPr>
          <w:color w:val="000000"/>
          <w:szCs w:val="24"/>
          <w:lang w:eastAsia="ru-RU"/>
        </w:rPr>
        <w:t xml:space="preserve">нского сельского поселения </w:t>
      </w:r>
      <w:r w:rsidR="00104631" w:rsidRPr="00104631">
        <w:rPr>
          <w:color w:val="000000"/>
          <w:szCs w:val="24"/>
          <w:lang w:eastAsia="ru-RU"/>
        </w:rPr>
        <w:t>Сосновского муниципального района</w:t>
      </w:r>
    </w:p>
    <w:p w:rsidR="00416BEA" w:rsidRPr="00104631" w:rsidRDefault="00416BEA" w:rsidP="00104631">
      <w:pPr>
        <w:numPr>
          <w:ilvl w:val="0"/>
          <w:numId w:val="3"/>
        </w:numPr>
        <w:tabs>
          <w:tab w:val="clear" w:pos="0"/>
        </w:tabs>
        <w:suppressAutoHyphens w:val="0"/>
        <w:jc w:val="center"/>
        <w:rPr>
          <w:color w:val="000000"/>
          <w:szCs w:val="24"/>
          <w:lang w:eastAsia="ru-RU"/>
        </w:rPr>
      </w:pPr>
    </w:p>
    <w:p w:rsidR="00316A14" w:rsidRPr="00316A14" w:rsidRDefault="00104631" w:rsidP="00316A14">
      <w:pPr>
        <w:numPr>
          <w:ilvl w:val="0"/>
          <w:numId w:val="6"/>
        </w:numPr>
        <w:tabs>
          <w:tab w:val="clear" w:pos="1068"/>
          <w:tab w:val="num" w:pos="-4820"/>
          <w:tab w:val="left" w:pos="993"/>
        </w:tabs>
        <w:suppressAutoHyphens w:val="0"/>
        <w:ind w:left="0" w:firstLine="708"/>
        <w:jc w:val="both"/>
        <w:rPr>
          <w:szCs w:val="24"/>
          <w:lang w:eastAsia="ru-RU"/>
        </w:rPr>
      </w:pPr>
      <w:r w:rsidRPr="00104631">
        <w:rPr>
          <w:color w:val="000000"/>
          <w:szCs w:val="24"/>
          <w:lang w:eastAsia="ru-RU"/>
        </w:rPr>
        <w:t>Муниципальные служащие</w:t>
      </w:r>
      <w:r w:rsidR="00416BEA">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416BEA">
        <w:rPr>
          <w:color w:val="000000"/>
          <w:szCs w:val="24"/>
          <w:lang w:eastAsia="ru-RU"/>
        </w:rPr>
        <w:t>нского сельского поселения</w:t>
      </w:r>
      <w:r w:rsidRPr="00104631">
        <w:rPr>
          <w:color w:val="000000"/>
          <w:szCs w:val="24"/>
          <w:lang w:eastAsia="ru-RU"/>
        </w:rPr>
        <w:t xml:space="preserve"> Сосновского муниципального района</w:t>
      </w:r>
      <w:r w:rsidR="00416BEA">
        <w:rPr>
          <w:color w:val="000000"/>
          <w:szCs w:val="24"/>
          <w:lang w:eastAsia="ru-RU"/>
        </w:rPr>
        <w:t xml:space="preserve"> </w:t>
      </w:r>
      <w:r w:rsidRPr="00104631">
        <w:rPr>
          <w:color w:val="000000"/>
          <w:szCs w:val="24"/>
          <w:lang w:eastAsia="ru-RU"/>
        </w:rPr>
        <w:t xml:space="preserve">(далее </w:t>
      </w:r>
      <w:r w:rsidR="00416BEA">
        <w:rPr>
          <w:color w:val="000000"/>
          <w:szCs w:val="24"/>
          <w:lang w:eastAsia="ru-RU"/>
        </w:rPr>
        <w:t>–</w:t>
      </w:r>
      <w:r w:rsidRPr="00104631">
        <w:rPr>
          <w:color w:val="000000"/>
          <w:szCs w:val="24"/>
          <w:lang w:eastAsia="ru-RU"/>
        </w:rPr>
        <w:t xml:space="preserve"> </w:t>
      </w:r>
      <w:r w:rsidR="00416BEA">
        <w:rPr>
          <w:color w:val="000000"/>
          <w:szCs w:val="24"/>
          <w:lang w:eastAsia="ru-RU"/>
        </w:rPr>
        <w:t>«</w:t>
      </w:r>
      <w:r w:rsidRPr="00104631">
        <w:rPr>
          <w:color w:val="000000"/>
          <w:szCs w:val="24"/>
          <w:lang w:eastAsia="ru-RU"/>
        </w:rPr>
        <w:t>муниципальные служащие</w:t>
      </w:r>
      <w:r w:rsidR="00416BEA">
        <w:rPr>
          <w:color w:val="000000"/>
          <w:szCs w:val="24"/>
          <w:lang w:eastAsia="ru-RU"/>
        </w:rPr>
        <w:t>»</w:t>
      </w:r>
      <w:r w:rsidRPr="00104631">
        <w:rPr>
          <w:color w:val="000000"/>
          <w:szCs w:val="24"/>
          <w:lang w:eastAsia="ru-RU"/>
        </w:rPr>
        <w:t>)</w:t>
      </w:r>
      <w:r w:rsidR="00416BEA">
        <w:rPr>
          <w:color w:val="000000"/>
          <w:szCs w:val="24"/>
          <w:lang w:eastAsia="ru-RU"/>
        </w:rPr>
        <w:t>,</w:t>
      </w:r>
      <w:r w:rsidRPr="00104631">
        <w:rPr>
          <w:color w:val="000000"/>
          <w:szCs w:val="24"/>
          <w:lang w:eastAsia="ru-RU"/>
        </w:rPr>
        <w:t xml:space="preserve"> при наличии стажа муниципальной службы </w:t>
      </w:r>
      <w:r w:rsidR="00416BEA" w:rsidRPr="00416BEA">
        <w:rPr>
          <w:szCs w:val="24"/>
        </w:rPr>
        <w:t>не менее стажа, продолжительность которого для назначения пенсии за выслугу лет в соответствующем году определяется согласно Приложению №6 к настоящему Положению</w:t>
      </w:r>
      <w:r w:rsidR="00416BEA" w:rsidRPr="00416BEA">
        <w:rPr>
          <w:color w:val="000000"/>
          <w:szCs w:val="24"/>
          <w:lang w:eastAsia="ru-RU"/>
        </w:rPr>
        <w:t xml:space="preserve"> </w:t>
      </w:r>
      <w:r w:rsidRPr="00416BEA">
        <w:rPr>
          <w:color w:val="000000"/>
          <w:szCs w:val="24"/>
          <w:lang w:eastAsia="ru-RU"/>
        </w:rPr>
        <w:t>и замещении должности муниципальной службы</w:t>
      </w:r>
      <w:r w:rsidR="00416BEA">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416BEA">
        <w:rPr>
          <w:color w:val="000000"/>
          <w:szCs w:val="24"/>
          <w:lang w:eastAsia="ru-RU"/>
        </w:rPr>
        <w:t xml:space="preserve">нского сельского поселения </w:t>
      </w:r>
      <w:r w:rsidRPr="00416BEA">
        <w:rPr>
          <w:color w:val="000000"/>
          <w:szCs w:val="24"/>
          <w:lang w:eastAsia="ru-RU"/>
        </w:rPr>
        <w:t>Сосновского муниципального района не менее 12 полных месяцев</w:t>
      </w:r>
      <w:r w:rsidR="00416BEA">
        <w:rPr>
          <w:color w:val="000000"/>
          <w:szCs w:val="24"/>
          <w:lang w:eastAsia="ru-RU"/>
        </w:rPr>
        <w:t>,</w:t>
      </w:r>
      <w:r w:rsidRPr="00104631">
        <w:rPr>
          <w:color w:val="000000"/>
          <w:szCs w:val="24"/>
          <w:lang w:eastAsia="ru-RU"/>
        </w:rPr>
        <w:t xml:space="preserve"> имеют право на пенсию за выслугу лет при увольнении с муниципальной службы</w:t>
      </w:r>
      <w:r w:rsidR="00416BEA">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416BEA">
        <w:rPr>
          <w:color w:val="000000"/>
          <w:szCs w:val="24"/>
          <w:lang w:eastAsia="ru-RU"/>
        </w:rPr>
        <w:t>нского сельского поселения</w:t>
      </w:r>
      <w:r w:rsidRPr="00104631">
        <w:rPr>
          <w:color w:val="000000"/>
          <w:szCs w:val="24"/>
          <w:lang w:eastAsia="ru-RU"/>
        </w:rPr>
        <w:t xml:space="preserve"> Сосновского муниципального района по основаниям, предусмотренным пунктами </w:t>
      </w:r>
      <w:r w:rsidRPr="00416BEA">
        <w:rPr>
          <w:color w:val="000000"/>
          <w:szCs w:val="24"/>
          <w:lang w:eastAsia="ru-RU"/>
        </w:rPr>
        <w:t xml:space="preserve">1, 2, </w:t>
      </w:r>
      <w:r w:rsidRPr="00416BEA">
        <w:rPr>
          <w:bCs/>
          <w:iCs/>
          <w:color w:val="000000"/>
          <w:spacing w:val="-10"/>
          <w:szCs w:val="24"/>
          <w:lang w:eastAsia="ru-RU"/>
        </w:rPr>
        <w:t>3,</w:t>
      </w:r>
      <w:r w:rsidRPr="00416BEA">
        <w:rPr>
          <w:color w:val="000000"/>
          <w:szCs w:val="24"/>
          <w:lang w:eastAsia="ru-RU"/>
        </w:rPr>
        <w:t xml:space="preserve"> 5, </w:t>
      </w:r>
      <w:r w:rsidRPr="00416BEA">
        <w:rPr>
          <w:bCs/>
          <w:iCs/>
          <w:color w:val="000000"/>
          <w:spacing w:val="-10"/>
          <w:szCs w:val="24"/>
          <w:lang w:eastAsia="ru-RU"/>
        </w:rPr>
        <w:t>7,</w:t>
      </w:r>
      <w:r w:rsidRPr="00416BEA">
        <w:rPr>
          <w:color w:val="000000"/>
          <w:szCs w:val="24"/>
          <w:lang w:eastAsia="ru-RU"/>
        </w:rPr>
        <w:t xml:space="preserve"> 8</w:t>
      </w:r>
      <w:r w:rsidRPr="00104631">
        <w:rPr>
          <w:color w:val="000000"/>
          <w:szCs w:val="24"/>
          <w:lang w:eastAsia="ru-RU"/>
        </w:rPr>
        <w:t xml:space="preserve"> части первой статьи 77, пунктами 1</w:t>
      </w:r>
      <w:r w:rsidR="00416BEA">
        <w:rPr>
          <w:color w:val="000000"/>
          <w:szCs w:val="24"/>
          <w:lang w:eastAsia="ru-RU"/>
        </w:rPr>
        <w:t>,</w:t>
      </w:r>
      <w:r w:rsidRPr="00104631">
        <w:rPr>
          <w:color w:val="000000"/>
          <w:szCs w:val="24"/>
          <w:lang w:eastAsia="ru-RU"/>
        </w:rPr>
        <w:t xml:space="preserve"> 2 части первой статьи 81, пунктами 2, 5</w:t>
      </w:r>
      <w:r w:rsidR="00316A14">
        <w:rPr>
          <w:color w:val="000000"/>
          <w:szCs w:val="24"/>
          <w:lang w:eastAsia="ru-RU"/>
        </w:rPr>
        <w:t>,</w:t>
      </w:r>
      <w:r w:rsidRPr="00104631">
        <w:rPr>
          <w:color w:val="000000"/>
          <w:szCs w:val="24"/>
          <w:lang w:eastAsia="ru-RU"/>
        </w:rPr>
        <w:t xml:space="preserve"> 7 части первой статьи 83 Трудового кодекса Российской Федерации, пунктом 1 части 1 статьи 19 Федерального закона от </w:t>
      </w:r>
      <w:r w:rsidR="00416BEA">
        <w:rPr>
          <w:color w:val="000000"/>
          <w:szCs w:val="24"/>
          <w:lang w:eastAsia="ru-RU"/>
        </w:rPr>
        <w:t>02.03.2007г. №</w:t>
      </w:r>
      <w:r w:rsidRPr="00104631">
        <w:rPr>
          <w:color w:val="000000"/>
          <w:szCs w:val="24"/>
          <w:lang w:eastAsia="ru-RU"/>
        </w:rPr>
        <w:t xml:space="preserve">25-ФЗ </w:t>
      </w:r>
      <w:r w:rsidR="00416BEA">
        <w:rPr>
          <w:color w:val="000000"/>
          <w:szCs w:val="24"/>
          <w:lang w:eastAsia="ru-RU"/>
        </w:rPr>
        <w:t>«</w:t>
      </w:r>
      <w:r w:rsidRPr="00104631">
        <w:rPr>
          <w:color w:val="000000"/>
          <w:szCs w:val="24"/>
          <w:lang w:eastAsia="ru-RU"/>
        </w:rPr>
        <w:t>О муниципальной службе в Российской Федерации</w:t>
      </w:r>
      <w:r w:rsidR="00416BEA">
        <w:rPr>
          <w:color w:val="000000"/>
          <w:szCs w:val="24"/>
          <w:lang w:eastAsia="ru-RU"/>
        </w:rPr>
        <w:t>»</w:t>
      </w:r>
      <w:r w:rsidRPr="00104631">
        <w:rPr>
          <w:color w:val="000000"/>
          <w:szCs w:val="24"/>
          <w:lang w:eastAsia="ru-RU"/>
        </w:rPr>
        <w:t xml:space="preserve"> (с учетом положений, </w:t>
      </w:r>
      <w:r w:rsidR="00316A14">
        <w:rPr>
          <w:color w:val="000000"/>
          <w:szCs w:val="24"/>
          <w:lang w:eastAsia="ru-RU"/>
        </w:rPr>
        <w:t>привед</w:t>
      </w:r>
      <w:r w:rsidRPr="00104631">
        <w:rPr>
          <w:color w:val="000000"/>
          <w:szCs w:val="24"/>
          <w:lang w:eastAsia="ru-RU"/>
        </w:rPr>
        <w:t xml:space="preserve">енных </w:t>
      </w:r>
      <w:r w:rsidR="00316A14">
        <w:rPr>
          <w:color w:val="000000"/>
          <w:szCs w:val="24"/>
          <w:lang w:eastAsia="ru-RU"/>
        </w:rPr>
        <w:t>в пункте</w:t>
      </w:r>
      <w:r w:rsidRPr="00104631">
        <w:rPr>
          <w:color w:val="000000"/>
          <w:szCs w:val="24"/>
          <w:lang w:eastAsia="ru-RU"/>
        </w:rPr>
        <w:t xml:space="preserve"> 9 настоящего </w:t>
      </w:r>
      <w:r w:rsidRPr="00316A14">
        <w:rPr>
          <w:color w:val="000000"/>
          <w:szCs w:val="24"/>
          <w:lang w:eastAsia="ru-RU"/>
        </w:rPr>
        <w:t>Положения).</w:t>
      </w:r>
    </w:p>
    <w:p w:rsidR="00104631" w:rsidRPr="0085045F" w:rsidRDefault="00104631" w:rsidP="00316A14">
      <w:pPr>
        <w:numPr>
          <w:ilvl w:val="0"/>
          <w:numId w:val="6"/>
        </w:numPr>
        <w:tabs>
          <w:tab w:val="clear" w:pos="1068"/>
          <w:tab w:val="num" w:pos="-4820"/>
          <w:tab w:val="left" w:pos="993"/>
        </w:tabs>
        <w:suppressAutoHyphens w:val="0"/>
        <w:ind w:left="0" w:firstLine="708"/>
        <w:jc w:val="both"/>
        <w:rPr>
          <w:szCs w:val="24"/>
          <w:lang w:eastAsia="ru-RU"/>
        </w:rPr>
      </w:pPr>
      <w:r w:rsidRPr="00316A14">
        <w:rPr>
          <w:color w:val="000000"/>
          <w:szCs w:val="24"/>
          <w:lang w:eastAsia="ru-RU"/>
        </w:rPr>
        <w:t>Муниципальные служащие</w:t>
      </w:r>
      <w:r w:rsidR="00316A14" w:rsidRPr="00316A14">
        <w:rPr>
          <w:color w:val="000000"/>
          <w:szCs w:val="24"/>
          <w:lang w:eastAsia="ru-RU"/>
        </w:rPr>
        <w:t>,</w:t>
      </w:r>
      <w:r w:rsidRPr="00316A14">
        <w:rPr>
          <w:color w:val="000000"/>
          <w:szCs w:val="24"/>
          <w:lang w:eastAsia="ru-RU"/>
        </w:rPr>
        <w:t xml:space="preserve"> при увольнении с муниципальной службы</w:t>
      </w:r>
      <w:r w:rsidR="00316A14" w:rsidRPr="00316A14">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316A14" w:rsidRPr="00316A14">
        <w:rPr>
          <w:color w:val="000000"/>
          <w:szCs w:val="24"/>
          <w:lang w:eastAsia="ru-RU"/>
        </w:rPr>
        <w:t>нского сельского поселения</w:t>
      </w:r>
      <w:r w:rsidRPr="00316A14">
        <w:rPr>
          <w:color w:val="000000"/>
          <w:szCs w:val="24"/>
          <w:lang w:eastAsia="ru-RU"/>
        </w:rPr>
        <w:t xml:space="preserve"> Сосновского муниципального района, имеют право на пенсию за выслугу лет, если на момент освобождения от должности они имели право на </w:t>
      </w:r>
      <w:r w:rsidR="00316A14" w:rsidRPr="00316A14">
        <w:rPr>
          <w:szCs w:val="24"/>
        </w:rPr>
        <w:t xml:space="preserve">страховую пенсию по старости (инвалидности), назначенную в соответствии с Федеральным законом от 28.12.2013г. №173-ФЗ «О страховых пенсиях» либо досрочно </w:t>
      </w:r>
      <w:r w:rsidR="00316A14" w:rsidRPr="00316A14">
        <w:rPr>
          <w:szCs w:val="24"/>
        </w:rPr>
        <w:lastRenderedPageBreak/>
        <w:t>назначенную в соответствии с Законом Российской Федерации от 19.04.1991г. №1032-1 «О занятости населения в Российской Федерации», по достижени</w:t>
      </w:r>
      <w:r w:rsidR="00316A14">
        <w:rPr>
          <w:szCs w:val="24"/>
        </w:rPr>
        <w:t>ю</w:t>
      </w:r>
      <w:r w:rsidR="00316A14" w:rsidRPr="00316A14">
        <w:rPr>
          <w:szCs w:val="24"/>
        </w:rPr>
        <w:t xml:space="preserve"> в соответствующем году возраста, указанного в Приложении </w:t>
      </w:r>
      <w:r w:rsidR="00316A14">
        <w:rPr>
          <w:szCs w:val="24"/>
        </w:rPr>
        <w:t>№</w:t>
      </w:r>
      <w:r w:rsidR="00316A14" w:rsidRPr="00316A14">
        <w:rPr>
          <w:szCs w:val="24"/>
        </w:rPr>
        <w:t>7 к настоящему Положению</w:t>
      </w:r>
      <w:r w:rsidRPr="00316A14">
        <w:rPr>
          <w:color w:val="000000"/>
          <w:szCs w:val="24"/>
          <w:lang w:eastAsia="ru-RU"/>
        </w:rPr>
        <w:t xml:space="preserve"> и непосредственно перед увольнением замещали</w:t>
      </w:r>
      <w:r w:rsidRPr="00104631">
        <w:rPr>
          <w:color w:val="000000"/>
          <w:szCs w:val="24"/>
          <w:lang w:eastAsia="ru-RU"/>
        </w:rPr>
        <w:t xml:space="preserve"> должности муниципальной службы</w:t>
      </w:r>
      <w:r w:rsidR="007E4B6C" w:rsidRPr="007E4B6C">
        <w:rPr>
          <w:color w:val="FF0000"/>
          <w:szCs w:val="24"/>
          <w:lang w:eastAsia="ru-RU"/>
        </w:rPr>
        <w:t xml:space="preserve"> </w:t>
      </w:r>
      <w:r w:rsidR="007E4B6C" w:rsidRPr="0085045F">
        <w:rPr>
          <w:szCs w:val="24"/>
          <w:lang w:eastAsia="ru-RU"/>
        </w:rPr>
        <w:t>в течение 12 полных месяцев, непосредственно предшествовавших увольнению</w:t>
      </w:r>
      <w:r w:rsidR="00316A14" w:rsidRPr="0085045F">
        <w:rPr>
          <w:szCs w:val="24"/>
          <w:lang w:eastAsia="ru-RU"/>
        </w:rPr>
        <w:t>.</w:t>
      </w:r>
    </w:p>
    <w:p w:rsidR="00316A14" w:rsidRPr="00316A14" w:rsidRDefault="00316A14" w:rsidP="00316A14">
      <w:pPr>
        <w:tabs>
          <w:tab w:val="left" w:pos="993"/>
        </w:tabs>
        <w:suppressAutoHyphens w:val="0"/>
        <w:jc w:val="both"/>
        <w:rPr>
          <w:szCs w:val="24"/>
          <w:lang w:eastAsia="ru-RU"/>
        </w:rPr>
      </w:pPr>
    </w:p>
    <w:p w:rsidR="00104631" w:rsidRDefault="00316A14" w:rsidP="00316A14">
      <w:pPr>
        <w:numPr>
          <w:ilvl w:val="0"/>
          <w:numId w:val="3"/>
        </w:numPr>
        <w:tabs>
          <w:tab w:val="clear" w:pos="0"/>
        </w:tabs>
        <w:suppressAutoHyphens w:val="0"/>
        <w:jc w:val="center"/>
        <w:rPr>
          <w:color w:val="000000"/>
          <w:szCs w:val="24"/>
          <w:lang w:eastAsia="ru-RU"/>
        </w:rPr>
      </w:pPr>
      <w:r>
        <w:rPr>
          <w:color w:val="000000"/>
          <w:szCs w:val="24"/>
          <w:lang w:val="en-US" w:eastAsia="ru-RU"/>
        </w:rPr>
        <w:t>III</w:t>
      </w:r>
      <w:r>
        <w:rPr>
          <w:color w:val="000000"/>
          <w:szCs w:val="24"/>
          <w:lang w:eastAsia="ru-RU"/>
        </w:rPr>
        <w:t xml:space="preserve">. </w:t>
      </w:r>
      <w:r w:rsidR="00104631" w:rsidRPr="00104631">
        <w:rPr>
          <w:color w:val="000000"/>
          <w:szCs w:val="24"/>
          <w:lang w:eastAsia="ru-RU"/>
        </w:rPr>
        <w:t>Правила исчисления стажа муниципальной службы</w:t>
      </w:r>
    </w:p>
    <w:p w:rsidR="00316A14" w:rsidRPr="00104631" w:rsidRDefault="00316A14" w:rsidP="00316A14">
      <w:pPr>
        <w:numPr>
          <w:ilvl w:val="0"/>
          <w:numId w:val="3"/>
        </w:numPr>
        <w:tabs>
          <w:tab w:val="clear" w:pos="0"/>
        </w:tabs>
        <w:suppressAutoHyphens w:val="0"/>
        <w:jc w:val="center"/>
        <w:rPr>
          <w:color w:val="000000"/>
          <w:szCs w:val="24"/>
          <w:lang w:eastAsia="ru-RU"/>
        </w:rPr>
      </w:pPr>
    </w:p>
    <w:p w:rsidR="0077433A" w:rsidRDefault="00104631" w:rsidP="007E4B6C">
      <w:pPr>
        <w:widowControl w:val="0"/>
        <w:numPr>
          <w:ilvl w:val="0"/>
          <w:numId w:val="6"/>
        </w:numPr>
        <w:tabs>
          <w:tab w:val="clear" w:pos="1068"/>
          <w:tab w:val="num" w:pos="1134"/>
        </w:tabs>
        <w:suppressAutoHyphens w:val="0"/>
        <w:ind w:left="0" w:firstLine="709"/>
        <w:jc w:val="both"/>
        <w:rPr>
          <w:color w:val="000000"/>
          <w:szCs w:val="24"/>
          <w:lang w:eastAsia="ru-RU"/>
        </w:rPr>
      </w:pPr>
      <w:r w:rsidRPr="00104631">
        <w:rPr>
          <w:color w:val="000000"/>
          <w:szCs w:val="24"/>
          <w:lang w:eastAsia="ru-RU"/>
        </w:rPr>
        <w:t>При исчислении стажа муниципальной службы, дающего право на пенсию за выслугу лет, учитываются периоды службы (работы)</w:t>
      </w:r>
      <w:r w:rsidR="0077433A">
        <w:rPr>
          <w:color w:val="000000"/>
          <w:szCs w:val="24"/>
          <w:lang w:eastAsia="ru-RU"/>
        </w:rPr>
        <w:t>, определяемые</w:t>
      </w:r>
      <w:r w:rsidRPr="00104631">
        <w:rPr>
          <w:color w:val="000000"/>
          <w:szCs w:val="24"/>
          <w:lang w:eastAsia="ru-RU"/>
        </w:rPr>
        <w:t xml:space="preserve"> в соответствии со статьей 13 Закона Челябинской области от 30.05.2007г</w:t>
      </w:r>
      <w:r w:rsidR="0077433A">
        <w:rPr>
          <w:color w:val="000000"/>
          <w:szCs w:val="24"/>
          <w:lang w:eastAsia="ru-RU"/>
        </w:rPr>
        <w:t>.</w:t>
      </w:r>
      <w:r w:rsidRPr="00104631">
        <w:rPr>
          <w:color w:val="000000"/>
          <w:szCs w:val="24"/>
          <w:lang w:eastAsia="ru-RU"/>
        </w:rPr>
        <w:t xml:space="preserve"> </w:t>
      </w:r>
      <w:r w:rsidR="0077433A">
        <w:rPr>
          <w:color w:val="000000"/>
          <w:szCs w:val="24"/>
          <w:lang w:eastAsia="ru-RU"/>
        </w:rPr>
        <w:t>№</w:t>
      </w:r>
      <w:r w:rsidRPr="00104631">
        <w:rPr>
          <w:color w:val="000000"/>
          <w:szCs w:val="24"/>
          <w:lang w:eastAsia="ru-RU"/>
        </w:rPr>
        <w:t>144-30 «О регулировании муниципальной службы в Челябинской области</w:t>
      </w:r>
      <w:r w:rsidR="0077433A">
        <w:rPr>
          <w:color w:val="000000"/>
          <w:szCs w:val="24"/>
          <w:lang w:eastAsia="ru-RU"/>
        </w:rPr>
        <w:t>»,</w:t>
      </w:r>
      <w:r w:rsidRPr="00104631">
        <w:rPr>
          <w:color w:val="000000"/>
          <w:szCs w:val="24"/>
          <w:lang w:eastAsia="ru-RU"/>
        </w:rPr>
        <w:t xml:space="preserve"> в порядке, установленн</w:t>
      </w:r>
      <w:r w:rsidR="0077433A">
        <w:rPr>
          <w:color w:val="000000"/>
          <w:szCs w:val="24"/>
          <w:lang w:eastAsia="ru-RU"/>
        </w:rPr>
        <w:t>о</w:t>
      </w:r>
      <w:r w:rsidRPr="00104631">
        <w:rPr>
          <w:color w:val="000000"/>
          <w:szCs w:val="24"/>
          <w:lang w:eastAsia="ru-RU"/>
        </w:rPr>
        <w:t xml:space="preserve">м статьей 14 </w:t>
      </w:r>
      <w:r w:rsidR="0077433A">
        <w:rPr>
          <w:color w:val="000000"/>
          <w:szCs w:val="24"/>
          <w:lang w:eastAsia="ru-RU"/>
        </w:rPr>
        <w:t>указанн</w:t>
      </w:r>
      <w:r w:rsidRPr="00104631">
        <w:rPr>
          <w:color w:val="000000"/>
          <w:szCs w:val="24"/>
          <w:lang w:eastAsia="ru-RU"/>
        </w:rPr>
        <w:t xml:space="preserve">ого </w:t>
      </w:r>
      <w:r w:rsidR="0077433A" w:rsidRPr="00104631">
        <w:rPr>
          <w:color w:val="000000"/>
          <w:szCs w:val="24"/>
          <w:lang w:eastAsia="ru-RU"/>
        </w:rPr>
        <w:t>Закона Челябинской области</w:t>
      </w:r>
      <w:r w:rsidRPr="00104631">
        <w:rPr>
          <w:color w:val="000000"/>
          <w:szCs w:val="24"/>
          <w:lang w:eastAsia="ru-RU"/>
        </w:rPr>
        <w:t>.</w:t>
      </w:r>
    </w:p>
    <w:p w:rsidR="00104631" w:rsidRPr="0077433A" w:rsidRDefault="00104631" w:rsidP="007E4B6C">
      <w:pPr>
        <w:widowControl w:val="0"/>
        <w:numPr>
          <w:ilvl w:val="0"/>
          <w:numId w:val="6"/>
        </w:numPr>
        <w:tabs>
          <w:tab w:val="clear" w:pos="1068"/>
          <w:tab w:val="num" w:pos="1134"/>
        </w:tabs>
        <w:suppressAutoHyphens w:val="0"/>
        <w:ind w:left="0" w:firstLine="709"/>
        <w:jc w:val="both"/>
        <w:rPr>
          <w:szCs w:val="24"/>
          <w:lang w:eastAsia="ru-RU"/>
        </w:rPr>
      </w:pPr>
      <w:r w:rsidRPr="00104631">
        <w:rPr>
          <w:color w:val="000000"/>
          <w:szCs w:val="24"/>
          <w:lang w:eastAsia="ru-RU"/>
        </w:rPr>
        <w:t xml:space="preserve">Исчисление стажа муниципальной службы производится кадровой службой органа местного самоуправления, </w:t>
      </w:r>
      <w:r w:rsidR="0077433A">
        <w:rPr>
          <w:color w:val="000000"/>
          <w:szCs w:val="24"/>
          <w:lang w:eastAsia="ru-RU"/>
        </w:rPr>
        <w:t>в котором</w:t>
      </w:r>
      <w:r w:rsidRPr="00104631">
        <w:rPr>
          <w:color w:val="000000"/>
          <w:szCs w:val="24"/>
          <w:lang w:eastAsia="ru-RU"/>
        </w:rPr>
        <w:t xml:space="preserve"> лицо замещало должность муниципальной службы, по форме</w:t>
      </w:r>
      <w:r w:rsidR="0077433A">
        <w:rPr>
          <w:color w:val="000000"/>
          <w:szCs w:val="24"/>
          <w:lang w:eastAsia="ru-RU"/>
        </w:rPr>
        <w:t>, установленной</w:t>
      </w:r>
      <w:r w:rsidRPr="00104631">
        <w:rPr>
          <w:color w:val="000000"/>
          <w:szCs w:val="24"/>
          <w:lang w:eastAsia="ru-RU"/>
        </w:rPr>
        <w:t xml:space="preserve"> Приложени</w:t>
      </w:r>
      <w:r w:rsidR="0077433A">
        <w:rPr>
          <w:color w:val="000000"/>
          <w:szCs w:val="24"/>
          <w:lang w:eastAsia="ru-RU"/>
        </w:rPr>
        <w:t>ем</w:t>
      </w:r>
      <w:r w:rsidRPr="00104631">
        <w:rPr>
          <w:color w:val="000000"/>
          <w:szCs w:val="24"/>
          <w:lang w:eastAsia="ru-RU"/>
        </w:rPr>
        <w:t xml:space="preserve"> </w:t>
      </w:r>
      <w:r w:rsidR="0077433A">
        <w:rPr>
          <w:color w:val="000000"/>
          <w:szCs w:val="24"/>
          <w:lang w:eastAsia="ru-RU"/>
        </w:rPr>
        <w:t>№</w:t>
      </w:r>
      <w:r w:rsidRPr="00104631">
        <w:rPr>
          <w:color w:val="000000"/>
          <w:szCs w:val="24"/>
          <w:lang w:eastAsia="ru-RU"/>
        </w:rPr>
        <w:t>4</w:t>
      </w:r>
      <w:r w:rsidR="0077433A">
        <w:rPr>
          <w:color w:val="000000"/>
          <w:szCs w:val="24"/>
          <w:lang w:eastAsia="ru-RU"/>
        </w:rPr>
        <w:t xml:space="preserve"> к настоящему Положению</w:t>
      </w:r>
      <w:r w:rsidRPr="00104631">
        <w:rPr>
          <w:color w:val="000000"/>
          <w:szCs w:val="24"/>
          <w:lang w:eastAsia="ru-RU"/>
        </w:rPr>
        <w:t>.</w:t>
      </w:r>
    </w:p>
    <w:p w:rsidR="0077433A" w:rsidRPr="00104631" w:rsidRDefault="0077433A" w:rsidP="0077433A">
      <w:pPr>
        <w:suppressAutoHyphens w:val="0"/>
        <w:jc w:val="both"/>
        <w:rPr>
          <w:szCs w:val="24"/>
          <w:lang w:eastAsia="ru-RU"/>
        </w:rPr>
      </w:pPr>
    </w:p>
    <w:p w:rsidR="00104631" w:rsidRDefault="009A4145" w:rsidP="00104631">
      <w:pPr>
        <w:numPr>
          <w:ilvl w:val="0"/>
          <w:numId w:val="3"/>
        </w:numPr>
        <w:tabs>
          <w:tab w:val="clear" w:pos="0"/>
        </w:tabs>
        <w:suppressAutoHyphens w:val="0"/>
        <w:jc w:val="center"/>
        <w:rPr>
          <w:color w:val="000000"/>
          <w:szCs w:val="24"/>
          <w:lang w:eastAsia="ru-RU"/>
        </w:rPr>
      </w:pPr>
      <w:r>
        <w:rPr>
          <w:color w:val="000000"/>
          <w:szCs w:val="24"/>
          <w:lang w:val="en-US" w:eastAsia="ru-RU"/>
        </w:rPr>
        <w:t>IV</w:t>
      </w:r>
      <w:r>
        <w:rPr>
          <w:color w:val="000000"/>
          <w:szCs w:val="24"/>
          <w:lang w:eastAsia="ru-RU"/>
        </w:rPr>
        <w:t xml:space="preserve">. </w:t>
      </w:r>
      <w:r w:rsidR="00104631" w:rsidRPr="00104631">
        <w:rPr>
          <w:color w:val="000000"/>
          <w:szCs w:val="24"/>
          <w:lang w:eastAsia="ru-RU"/>
        </w:rPr>
        <w:t>Размеры пенсии за выслугу лет</w:t>
      </w:r>
    </w:p>
    <w:p w:rsidR="009A4145" w:rsidRPr="00104631" w:rsidRDefault="009A4145" w:rsidP="00104631">
      <w:pPr>
        <w:numPr>
          <w:ilvl w:val="0"/>
          <w:numId w:val="3"/>
        </w:numPr>
        <w:tabs>
          <w:tab w:val="clear" w:pos="0"/>
        </w:tabs>
        <w:suppressAutoHyphens w:val="0"/>
        <w:jc w:val="center"/>
        <w:rPr>
          <w:color w:val="000000"/>
          <w:szCs w:val="24"/>
          <w:lang w:eastAsia="ru-RU"/>
        </w:rPr>
      </w:pPr>
    </w:p>
    <w:p w:rsidR="00104631" w:rsidRPr="00104631" w:rsidRDefault="00104631" w:rsidP="009A4145">
      <w:pPr>
        <w:numPr>
          <w:ilvl w:val="0"/>
          <w:numId w:val="4"/>
        </w:numPr>
        <w:tabs>
          <w:tab w:val="left" w:pos="1134"/>
        </w:tabs>
        <w:suppressAutoHyphens w:val="0"/>
        <w:ind w:firstLine="709"/>
        <w:jc w:val="both"/>
        <w:rPr>
          <w:color w:val="000000"/>
          <w:szCs w:val="24"/>
          <w:lang w:eastAsia="ru-RU"/>
        </w:rPr>
      </w:pPr>
      <w:r w:rsidRPr="00104631">
        <w:rPr>
          <w:color w:val="000000"/>
          <w:szCs w:val="24"/>
          <w:lang w:eastAsia="ru-RU"/>
        </w:rPr>
        <w:t>Муниципальным служащим</w:t>
      </w:r>
      <w:r w:rsidR="009A4145">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9A4145">
        <w:rPr>
          <w:color w:val="000000"/>
          <w:szCs w:val="24"/>
          <w:lang w:eastAsia="ru-RU"/>
        </w:rPr>
        <w:t>нского сельского поселения</w:t>
      </w:r>
      <w:r w:rsidRPr="00104631">
        <w:rPr>
          <w:color w:val="000000"/>
          <w:szCs w:val="24"/>
          <w:lang w:eastAsia="ru-RU"/>
        </w:rPr>
        <w:t xml:space="preserve"> Сосновского муниципального района</w:t>
      </w:r>
      <w:r w:rsidR="00361A95">
        <w:rPr>
          <w:szCs w:val="24"/>
        </w:rPr>
        <w:t>,</w:t>
      </w:r>
      <w:r w:rsidR="00361A95" w:rsidRPr="00104631">
        <w:rPr>
          <w:color w:val="000000"/>
          <w:szCs w:val="24"/>
          <w:lang w:eastAsia="ru-RU"/>
        </w:rPr>
        <w:t xml:space="preserve"> по их заявлению</w:t>
      </w:r>
      <w:r w:rsidR="00361A95">
        <w:rPr>
          <w:color w:val="000000"/>
          <w:szCs w:val="24"/>
          <w:lang w:eastAsia="ru-RU"/>
        </w:rPr>
        <w:t>,</w:t>
      </w:r>
      <w:r w:rsidRPr="00104631">
        <w:rPr>
          <w:color w:val="000000"/>
          <w:szCs w:val="24"/>
          <w:lang w:eastAsia="ru-RU"/>
        </w:rPr>
        <w:t xml:space="preserve"> </w:t>
      </w:r>
      <w:r w:rsidR="009A2991">
        <w:rPr>
          <w:color w:val="000000"/>
          <w:szCs w:val="24"/>
          <w:lang w:eastAsia="ru-RU"/>
        </w:rPr>
        <w:t>начисляется и выплач</w:t>
      </w:r>
      <w:r w:rsidRPr="00104631">
        <w:rPr>
          <w:color w:val="000000"/>
          <w:szCs w:val="24"/>
          <w:lang w:eastAsia="ru-RU"/>
        </w:rPr>
        <w:t>ивается пенсия за выслугу лет, в форме ежемесячной выплаты</w:t>
      </w:r>
      <w:r w:rsidR="009A4145">
        <w:rPr>
          <w:color w:val="000000"/>
          <w:szCs w:val="24"/>
          <w:lang w:eastAsia="ru-RU"/>
        </w:rPr>
        <w:t>,</w:t>
      </w:r>
      <w:r w:rsidRPr="00104631">
        <w:rPr>
          <w:color w:val="000000"/>
          <w:szCs w:val="24"/>
          <w:lang w:eastAsia="ru-RU"/>
        </w:rPr>
        <w:t xml:space="preserve"> </w:t>
      </w:r>
      <w:r w:rsidR="009A2991">
        <w:rPr>
          <w:color w:val="000000"/>
          <w:szCs w:val="24"/>
          <w:lang w:eastAsia="ru-RU"/>
        </w:rPr>
        <w:t xml:space="preserve">определяемой, </w:t>
      </w:r>
      <w:r w:rsidRPr="00104631">
        <w:rPr>
          <w:color w:val="000000"/>
          <w:szCs w:val="24"/>
          <w:lang w:eastAsia="ru-RU"/>
        </w:rPr>
        <w:t>исходя из должностного оклада</w:t>
      </w:r>
      <w:r w:rsidR="009A4145">
        <w:rPr>
          <w:color w:val="000000"/>
          <w:szCs w:val="24"/>
          <w:lang w:eastAsia="ru-RU"/>
        </w:rPr>
        <w:t>,</w:t>
      </w:r>
      <w:r w:rsidR="009A2991">
        <w:rPr>
          <w:color w:val="000000"/>
          <w:szCs w:val="24"/>
          <w:lang w:eastAsia="ru-RU"/>
        </w:rPr>
        <w:t xml:space="preserve"> установленного</w:t>
      </w:r>
      <w:r w:rsidRPr="00104631">
        <w:rPr>
          <w:color w:val="000000"/>
          <w:szCs w:val="24"/>
          <w:lang w:eastAsia="ru-RU"/>
        </w:rPr>
        <w:t xml:space="preserve"> в соответствии с замещаемой должностью муниципальной службы</w:t>
      </w:r>
      <w:r w:rsidR="009A4145">
        <w:rPr>
          <w:color w:val="000000"/>
          <w:szCs w:val="24"/>
          <w:lang w:eastAsia="ru-RU"/>
        </w:rPr>
        <w:t>,</w:t>
      </w:r>
      <w:r w:rsidRPr="00104631">
        <w:rPr>
          <w:color w:val="000000"/>
          <w:szCs w:val="24"/>
          <w:lang w:eastAsia="ru-RU"/>
        </w:rPr>
        <w:t xml:space="preserve"> </w:t>
      </w:r>
      <w:r w:rsidR="009A2991">
        <w:rPr>
          <w:color w:val="000000"/>
          <w:szCs w:val="24"/>
          <w:lang w:eastAsia="ru-RU"/>
        </w:rPr>
        <w:t>а также</w:t>
      </w:r>
      <w:r w:rsidRPr="00104631">
        <w:rPr>
          <w:color w:val="000000"/>
          <w:szCs w:val="24"/>
          <w:lang w:eastAsia="ru-RU"/>
        </w:rPr>
        <w:t xml:space="preserve"> ежемесячной надбавки за классный чин</w:t>
      </w:r>
      <w:r w:rsidR="00807C94">
        <w:rPr>
          <w:color w:val="000000"/>
          <w:szCs w:val="24"/>
          <w:lang w:eastAsia="ru-RU"/>
        </w:rPr>
        <w:t>, подлежащих выплате</w:t>
      </w:r>
      <w:r w:rsidRPr="00104631">
        <w:rPr>
          <w:color w:val="000000"/>
          <w:szCs w:val="24"/>
          <w:lang w:eastAsia="ru-RU"/>
        </w:rPr>
        <w:t xml:space="preserve"> на дату увольнения с муниципальной службы</w:t>
      </w:r>
      <w:r w:rsidR="00807C94">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807C94">
        <w:rPr>
          <w:color w:val="000000"/>
          <w:szCs w:val="24"/>
          <w:lang w:eastAsia="ru-RU"/>
        </w:rPr>
        <w:t>нского сельского поселения</w:t>
      </w:r>
      <w:r w:rsidRPr="00104631">
        <w:rPr>
          <w:color w:val="000000"/>
          <w:szCs w:val="24"/>
          <w:lang w:eastAsia="ru-RU"/>
        </w:rPr>
        <w:t xml:space="preserve"> Сосновского муниципального района</w:t>
      </w:r>
      <w:r w:rsidR="00807C94">
        <w:rPr>
          <w:color w:val="000000"/>
          <w:szCs w:val="24"/>
          <w:lang w:eastAsia="ru-RU"/>
        </w:rPr>
        <w:t>,</w:t>
      </w:r>
      <w:r w:rsidRPr="00104631">
        <w:rPr>
          <w:color w:val="000000"/>
          <w:szCs w:val="24"/>
          <w:lang w:eastAsia="ru-RU"/>
        </w:rPr>
        <w:t xml:space="preserve"> либо на день достижения возраста, дающего право на</w:t>
      </w:r>
      <w:r w:rsidR="00807C94">
        <w:rPr>
          <w:color w:val="000000"/>
          <w:szCs w:val="24"/>
          <w:lang w:eastAsia="ru-RU"/>
        </w:rPr>
        <w:t xml:space="preserve"> получение</w:t>
      </w:r>
      <w:r w:rsidRPr="00104631">
        <w:rPr>
          <w:color w:val="000000"/>
          <w:szCs w:val="24"/>
          <w:lang w:eastAsia="ru-RU"/>
        </w:rPr>
        <w:t xml:space="preserve"> </w:t>
      </w:r>
      <w:r w:rsidR="00807C94" w:rsidRPr="00316A14">
        <w:rPr>
          <w:szCs w:val="24"/>
        </w:rPr>
        <w:t>страхов</w:t>
      </w:r>
      <w:r w:rsidR="00807C94">
        <w:rPr>
          <w:szCs w:val="24"/>
        </w:rPr>
        <w:t>ой</w:t>
      </w:r>
      <w:r w:rsidR="00807C94" w:rsidRPr="00316A14">
        <w:rPr>
          <w:szCs w:val="24"/>
        </w:rPr>
        <w:t xml:space="preserve"> пенси</w:t>
      </w:r>
      <w:r w:rsidR="00807C94">
        <w:rPr>
          <w:szCs w:val="24"/>
        </w:rPr>
        <w:t>и</w:t>
      </w:r>
      <w:r w:rsidR="00807C94" w:rsidRPr="00316A14">
        <w:rPr>
          <w:szCs w:val="24"/>
        </w:rPr>
        <w:t xml:space="preserve"> по старости (инвалидности), назначенн</w:t>
      </w:r>
      <w:r w:rsidR="00807C94">
        <w:rPr>
          <w:szCs w:val="24"/>
        </w:rPr>
        <w:t>ой</w:t>
      </w:r>
      <w:r w:rsidR="00807C94" w:rsidRPr="00316A14">
        <w:rPr>
          <w:szCs w:val="24"/>
        </w:rPr>
        <w:t xml:space="preserve"> в соответствии с Федеральным законом от 28.12.2013г. №173-ФЗ «О страховых пенсиях» </w:t>
      </w:r>
      <w:r w:rsidR="00807C94">
        <w:rPr>
          <w:szCs w:val="24"/>
        </w:rPr>
        <w:t>или</w:t>
      </w:r>
      <w:r w:rsidR="00807C94" w:rsidRPr="00316A14">
        <w:rPr>
          <w:szCs w:val="24"/>
        </w:rPr>
        <w:t xml:space="preserve"> досрочно назначенн</w:t>
      </w:r>
      <w:r w:rsidR="00807C94">
        <w:rPr>
          <w:szCs w:val="24"/>
        </w:rPr>
        <w:t>ой</w:t>
      </w:r>
      <w:r w:rsidR="00807C94" w:rsidRPr="00316A14">
        <w:rPr>
          <w:szCs w:val="24"/>
        </w:rPr>
        <w:t xml:space="preserve"> в соответствии с Законом Российской Федерации от 19.04.1991г. №1032-1 «О занятости населения в Российской Федерации»</w:t>
      </w:r>
      <w:r w:rsidR="00361A95">
        <w:rPr>
          <w:szCs w:val="24"/>
        </w:rPr>
        <w:t>,</w:t>
      </w:r>
      <w:r w:rsidR="00361A95" w:rsidRPr="00361A95">
        <w:rPr>
          <w:szCs w:val="24"/>
        </w:rPr>
        <w:t xml:space="preserve"> </w:t>
      </w:r>
      <w:r w:rsidR="00361A95" w:rsidRPr="00152D59">
        <w:rPr>
          <w:szCs w:val="24"/>
        </w:rPr>
        <w:t>по достижению в соответствующем году возраста, указанного в Приложении №7 к настоящему Положению</w:t>
      </w:r>
      <w:r w:rsidRPr="00104631">
        <w:rPr>
          <w:color w:val="000000"/>
          <w:szCs w:val="24"/>
          <w:lang w:eastAsia="ru-RU"/>
        </w:rPr>
        <w:t>, в следующих размерах:</w:t>
      </w:r>
    </w:p>
    <w:p w:rsidR="00104631" w:rsidRPr="00361A95" w:rsidRDefault="00361A95" w:rsidP="00361A95">
      <w:pPr>
        <w:numPr>
          <w:ilvl w:val="0"/>
          <w:numId w:val="5"/>
        </w:numPr>
        <w:tabs>
          <w:tab w:val="left" w:pos="1134"/>
        </w:tabs>
        <w:suppressAutoHyphens w:val="0"/>
        <w:ind w:firstLine="709"/>
        <w:jc w:val="both"/>
        <w:rPr>
          <w:color w:val="000000"/>
          <w:szCs w:val="24"/>
          <w:lang w:eastAsia="ru-RU"/>
        </w:rPr>
      </w:pPr>
      <w:r w:rsidRPr="00361A95">
        <w:rPr>
          <w:szCs w:val="24"/>
        </w:rPr>
        <w:t>при наличии стажа муниципальной службы от 15 лет до 20 лет включительно</w:t>
      </w:r>
      <w:r>
        <w:rPr>
          <w:szCs w:val="24"/>
        </w:rPr>
        <w:t>,</w:t>
      </w:r>
      <w:r w:rsidRPr="00361A95">
        <w:rPr>
          <w:szCs w:val="24"/>
        </w:rPr>
        <w:t xml:space="preserve"> с учетом увеличения стажа муниципальной службы на количество лет, дающих право на перерасчет</w:t>
      </w:r>
      <w:r>
        <w:rPr>
          <w:szCs w:val="24"/>
        </w:rPr>
        <w:t>, –</w:t>
      </w:r>
      <w:r w:rsidRPr="00361A95">
        <w:rPr>
          <w:szCs w:val="24"/>
        </w:rPr>
        <w:t xml:space="preserve"> в размере 65 процентов должностного оклада и ежемесячной надбавки за классный чин по соответствующей должности муниципальной службы;</w:t>
      </w:r>
    </w:p>
    <w:p w:rsidR="00104631" w:rsidRPr="00104631" w:rsidRDefault="00361A95" w:rsidP="00361A95">
      <w:pPr>
        <w:numPr>
          <w:ilvl w:val="0"/>
          <w:numId w:val="1"/>
        </w:numPr>
        <w:tabs>
          <w:tab w:val="clear" w:pos="845"/>
          <w:tab w:val="left" w:pos="1134"/>
        </w:tabs>
        <w:suppressAutoHyphens w:val="0"/>
        <w:ind w:left="0" w:firstLine="709"/>
        <w:jc w:val="both"/>
        <w:rPr>
          <w:color w:val="000000"/>
          <w:szCs w:val="24"/>
          <w:lang w:eastAsia="ru-RU"/>
        </w:rPr>
      </w:pPr>
      <w:r w:rsidRPr="00361A95">
        <w:rPr>
          <w:szCs w:val="24"/>
        </w:rPr>
        <w:t>при наличии стажа муниципальной службы от 20 до 25 лет включительно</w:t>
      </w:r>
      <w:r>
        <w:rPr>
          <w:szCs w:val="24"/>
        </w:rPr>
        <w:t>,</w:t>
      </w:r>
      <w:r w:rsidRPr="00361A95">
        <w:rPr>
          <w:szCs w:val="24"/>
        </w:rPr>
        <w:t xml:space="preserve"> с учетом увеличения стажа муниципальной службы на количество лет, дающих право на перерасчет</w:t>
      </w:r>
      <w:r>
        <w:rPr>
          <w:szCs w:val="24"/>
        </w:rPr>
        <w:t>,</w:t>
      </w:r>
      <w:r w:rsidRPr="00361A95">
        <w:rPr>
          <w:szCs w:val="24"/>
        </w:rPr>
        <w:t xml:space="preserve"> </w:t>
      </w:r>
      <w:r>
        <w:rPr>
          <w:szCs w:val="24"/>
        </w:rPr>
        <w:t>–</w:t>
      </w:r>
      <w:r w:rsidRPr="00361A95">
        <w:rPr>
          <w:szCs w:val="24"/>
        </w:rPr>
        <w:t xml:space="preserve"> в размере 100 процентов должностного оклада и ежемесячной надбавки за классный чин по соответствующей должности муниципальной службы</w:t>
      </w:r>
      <w:r w:rsidR="00104631" w:rsidRPr="00104631">
        <w:rPr>
          <w:color w:val="000000"/>
          <w:szCs w:val="24"/>
          <w:lang w:eastAsia="ru-RU"/>
        </w:rPr>
        <w:t>;</w:t>
      </w:r>
    </w:p>
    <w:p w:rsidR="00104631" w:rsidRPr="007E4B6C" w:rsidRDefault="00361A95" w:rsidP="00361A95">
      <w:pPr>
        <w:numPr>
          <w:ilvl w:val="0"/>
          <w:numId w:val="1"/>
        </w:numPr>
        <w:tabs>
          <w:tab w:val="clear" w:pos="845"/>
          <w:tab w:val="left" w:pos="1134"/>
        </w:tabs>
        <w:suppressAutoHyphens w:val="0"/>
        <w:ind w:left="0" w:firstLine="709"/>
        <w:jc w:val="both"/>
        <w:rPr>
          <w:color w:val="000000"/>
          <w:szCs w:val="24"/>
          <w:lang w:eastAsia="ru-RU"/>
        </w:rPr>
      </w:pPr>
      <w:r w:rsidRPr="00361A95">
        <w:rPr>
          <w:szCs w:val="24"/>
        </w:rPr>
        <w:t>при наличии стажа муниципальной службы свыше 25 лет</w:t>
      </w:r>
      <w:r>
        <w:rPr>
          <w:szCs w:val="24"/>
        </w:rPr>
        <w:t>,</w:t>
      </w:r>
      <w:r w:rsidRPr="00361A95">
        <w:rPr>
          <w:szCs w:val="24"/>
        </w:rPr>
        <w:t xml:space="preserve"> с учетом увеличения стажа муниципальной службы на количество лет, дающих право на перерасчет</w:t>
      </w:r>
      <w:r>
        <w:rPr>
          <w:szCs w:val="24"/>
        </w:rPr>
        <w:t>,</w:t>
      </w:r>
      <w:r w:rsidRPr="00361A95">
        <w:rPr>
          <w:szCs w:val="24"/>
        </w:rPr>
        <w:t xml:space="preserve"> </w:t>
      </w:r>
      <w:r>
        <w:rPr>
          <w:szCs w:val="24"/>
        </w:rPr>
        <w:t>–</w:t>
      </w:r>
      <w:r w:rsidRPr="00361A95">
        <w:rPr>
          <w:szCs w:val="24"/>
        </w:rPr>
        <w:t xml:space="preserve"> в размере 135 процентов должностного оклада и ежемесячной надбавки за классный чин по соответствующей должности муниципальной службы</w:t>
      </w:r>
      <w:r w:rsidR="00104631" w:rsidRPr="00104631">
        <w:rPr>
          <w:color w:val="000000"/>
          <w:szCs w:val="24"/>
          <w:lang w:eastAsia="ru-RU"/>
        </w:rPr>
        <w:t>.</w:t>
      </w:r>
    </w:p>
    <w:p w:rsidR="007E4B6C" w:rsidRPr="0085045F" w:rsidRDefault="007E4B6C" w:rsidP="007E4B6C">
      <w:pPr>
        <w:suppressAutoHyphens w:val="0"/>
        <w:jc w:val="both"/>
        <w:rPr>
          <w:szCs w:val="24"/>
          <w:lang w:eastAsia="ru-RU"/>
        </w:rPr>
      </w:pPr>
      <w:r w:rsidRPr="00DE5CB5">
        <w:rPr>
          <w:szCs w:val="24"/>
        </w:rPr>
        <w:tab/>
      </w:r>
      <w:r w:rsidRPr="0085045F">
        <w:rPr>
          <w:szCs w:val="24"/>
        </w:rPr>
        <w:t xml:space="preserve">Выплата пенсии за выслугу лет осуществляется </w:t>
      </w:r>
      <w:r w:rsidRPr="0085045F">
        <w:rPr>
          <w:szCs w:val="24"/>
          <w:shd w:val="clear" w:color="auto" w:fill="FFFFFF"/>
        </w:rPr>
        <w:t>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r w:rsidRPr="0085045F">
        <w:rPr>
          <w:rStyle w:val="apple-converted-space"/>
          <w:szCs w:val="24"/>
          <w:shd w:val="clear" w:color="auto" w:fill="FFFFFF"/>
        </w:rPr>
        <w:t> </w:t>
      </w:r>
      <w:r w:rsidRPr="0085045F">
        <w:rPr>
          <w:szCs w:val="24"/>
          <w:shd w:val="clear" w:color="auto" w:fill="FFFFFF"/>
        </w:rPr>
        <w:t>законом</w:t>
      </w:r>
      <w:r w:rsidRPr="0085045F">
        <w:rPr>
          <w:rStyle w:val="apple-converted-space"/>
          <w:szCs w:val="24"/>
          <w:shd w:val="clear" w:color="auto" w:fill="FFFFFF"/>
        </w:rPr>
        <w:t> </w:t>
      </w:r>
      <w:r w:rsidRPr="0085045F">
        <w:rPr>
          <w:szCs w:val="24"/>
          <w:shd w:val="clear" w:color="auto" w:fill="FFFFFF"/>
        </w:rPr>
        <w:t xml:space="preserve">«О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w:t>
      </w:r>
      <w:r w:rsidRPr="0085045F">
        <w:rPr>
          <w:szCs w:val="24"/>
          <w:shd w:val="clear" w:color="auto" w:fill="FFFFFF"/>
        </w:rPr>
        <w:lastRenderedPageBreak/>
        <w:t>процентов определенного в соответствии со</w:t>
      </w:r>
      <w:r w:rsidRPr="0085045F">
        <w:rPr>
          <w:rStyle w:val="apple-converted-space"/>
          <w:szCs w:val="24"/>
          <w:shd w:val="clear" w:color="auto" w:fill="FFFFFF"/>
        </w:rPr>
        <w:t> </w:t>
      </w:r>
      <w:r w:rsidRPr="0085045F">
        <w:rPr>
          <w:szCs w:val="24"/>
          <w:shd w:val="clear" w:color="auto" w:fill="FFFFFF"/>
        </w:rPr>
        <w:t>статьей 21</w:t>
      </w:r>
      <w:r w:rsidRPr="0085045F">
        <w:rPr>
          <w:rStyle w:val="apple-converted-space"/>
          <w:szCs w:val="24"/>
          <w:shd w:val="clear" w:color="auto" w:fill="FFFFFF"/>
        </w:rPr>
        <w:t> </w:t>
      </w:r>
      <w:r w:rsidRPr="0085045F">
        <w:rPr>
          <w:bCs/>
          <w:szCs w:val="24"/>
          <w:shd w:val="clear" w:color="auto" w:fill="FFFFFF"/>
        </w:rPr>
        <w:t>Федерального закона от 15.12.2001г. №166-ФЗ «О государственном пенсионном обеспечении в Российской Федерации»,</w:t>
      </w:r>
      <w:r w:rsidRPr="0085045F">
        <w:rPr>
          <w:szCs w:val="24"/>
          <w:shd w:val="clear" w:color="auto" w:fill="FFFFFF"/>
        </w:rPr>
        <w:t xml:space="preserve"> среднемесячного заработка муниципального служащего.</w:t>
      </w:r>
    </w:p>
    <w:p w:rsidR="00104631" w:rsidRDefault="00104631" w:rsidP="00361A95">
      <w:pPr>
        <w:numPr>
          <w:ilvl w:val="0"/>
          <w:numId w:val="10"/>
        </w:numPr>
        <w:tabs>
          <w:tab w:val="clear" w:pos="1788"/>
          <w:tab w:val="num" w:pos="1134"/>
        </w:tabs>
        <w:ind w:left="0" w:firstLine="709"/>
        <w:jc w:val="both"/>
        <w:rPr>
          <w:color w:val="000000"/>
          <w:szCs w:val="24"/>
          <w:lang w:eastAsia="ru-RU"/>
        </w:rPr>
      </w:pPr>
      <w:r w:rsidRPr="00104631">
        <w:rPr>
          <w:color w:val="000000"/>
          <w:szCs w:val="24"/>
          <w:lang w:eastAsia="ru-RU"/>
        </w:rPr>
        <w:t>Размер пенсии за выслугу лет увеличивается на районный коэффициент.</w:t>
      </w:r>
    </w:p>
    <w:p w:rsidR="00361A95" w:rsidRPr="00104631" w:rsidRDefault="00361A95" w:rsidP="00104631">
      <w:pPr>
        <w:rPr>
          <w:color w:val="000000"/>
          <w:szCs w:val="24"/>
          <w:lang w:eastAsia="ru-RU"/>
        </w:rPr>
      </w:pPr>
    </w:p>
    <w:p w:rsidR="00104631" w:rsidRPr="00104631" w:rsidRDefault="00104631" w:rsidP="00104631">
      <w:pPr>
        <w:jc w:val="center"/>
        <w:rPr>
          <w:color w:val="000000"/>
          <w:szCs w:val="24"/>
          <w:lang w:eastAsia="ru-RU"/>
        </w:rPr>
      </w:pPr>
      <w:r w:rsidRPr="00104631">
        <w:rPr>
          <w:color w:val="000000"/>
          <w:szCs w:val="24"/>
          <w:shd w:val="clear" w:color="auto" w:fill="F9FFF9"/>
        </w:rPr>
        <w:t>V.</w:t>
      </w:r>
      <w:r w:rsidR="00361A95">
        <w:rPr>
          <w:color w:val="000000"/>
          <w:szCs w:val="24"/>
          <w:shd w:val="clear" w:color="auto" w:fill="F9FFF9"/>
        </w:rPr>
        <w:t xml:space="preserve"> </w:t>
      </w:r>
      <w:r w:rsidRPr="00104631">
        <w:rPr>
          <w:color w:val="000000"/>
          <w:szCs w:val="24"/>
          <w:lang w:eastAsia="ru-RU"/>
        </w:rPr>
        <w:t>Перечень документов,</w:t>
      </w:r>
    </w:p>
    <w:p w:rsidR="00104631" w:rsidRDefault="00104631" w:rsidP="00104631">
      <w:pPr>
        <w:jc w:val="center"/>
        <w:rPr>
          <w:szCs w:val="24"/>
          <w:lang w:eastAsia="ru-RU"/>
        </w:rPr>
      </w:pPr>
      <w:r w:rsidRPr="00104631">
        <w:rPr>
          <w:color w:val="000000"/>
          <w:szCs w:val="24"/>
          <w:lang w:eastAsia="ru-RU"/>
        </w:rPr>
        <w:t>необходимых для установления пенсии за выслугу лет</w:t>
      </w:r>
    </w:p>
    <w:p w:rsidR="00361A95" w:rsidRPr="00104631" w:rsidRDefault="00361A95" w:rsidP="00104631">
      <w:pPr>
        <w:jc w:val="center"/>
        <w:rPr>
          <w:szCs w:val="24"/>
          <w:lang w:eastAsia="ru-RU"/>
        </w:rPr>
      </w:pPr>
    </w:p>
    <w:p w:rsidR="00104631" w:rsidRPr="00104631" w:rsidRDefault="00104631" w:rsidP="00830D51">
      <w:pPr>
        <w:numPr>
          <w:ilvl w:val="0"/>
          <w:numId w:val="10"/>
        </w:numPr>
        <w:tabs>
          <w:tab w:val="clear" w:pos="1788"/>
          <w:tab w:val="num" w:pos="1134"/>
        </w:tabs>
        <w:ind w:left="0" w:firstLine="709"/>
        <w:jc w:val="both"/>
        <w:rPr>
          <w:szCs w:val="24"/>
          <w:lang w:eastAsia="ru-RU"/>
        </w:rPr>
      </w:pPr>
      <w:r w:rsidRPr="00104631">
        <w:rPr>
          <w:color w:val="000000"/>
          <w:szCs w:val="24"/>
          <w:lang w:eastAsia="ru-RU"/>
        </w:rPr>
        <w:t xml:space="preserve">Для установления пенсии за выслугу лет муниципальные служащие представляют в Управление социальной защиты населения администрации Сосновского муниципального района (далее </w:t>
      </w:r>
      <w:r w:rsidR="00361A95">
        <w:rPr>
          <w:color w:val="000000"/>
          <w:szCs w:val="24"/>
          <w:lang w:eastAsia="ru-RU"/>
        </w:rPr>
        <w:t>–</w:t>
      </w:r>
      <w:r w:rsidRPr="00104631">
        <w:rPr>
          <w:color w:val="000000"/>
          <w:szCs w:val="24"/>
          <w:lang w:eastAsia="ru-RU"/>
        </w:rPr>
        <w:t xml:space="preserve"> </w:t>
      </w:r>
      <w:r w:rsidR="00830D51">
        <w:rPr>
          <w:color w:val="000000"/>
          <w:szCs w:val="24"/>
          <w:lang w:eastAsia="ru-RU"/>
        </w:rPr>
        <w:t>«</w:t>
      </w:r>
      <w:r w:rsidRPr="00104631">
        <w:rPr>
          <w:color w:val="000000"/>
          <w:szCs w:val="24"/>
          <w:lang w:eastAsia="ru-RU"/>
        </w:rPr>
        <w:t>УСЗН</w:t>
      </w:r>
      <w:r w:rsidR="00830D51">
        <w:rPr>
          <w:color w:val="000000"/>
          <w:szCs w:val="24"/>
          <w:lang w:eastAsia="ru-RU"/>
        </w:rPr>
        <w:t>»</w:t>
      </w:r>
      <w:r w:rsidRPr="00104631">
        <w:rPr>
          <w:color w:val="000000"/>
          <w:szCs w:val="24"/>
          <w:lang w:eastAsia="ru-RU"/>
        </w:rPr>
        <w:t>) следующие документы:</w:t>
      </w:r>
    </w:p>
    <w:p w:rsidR="00104631" w:rsidRPr="00104631" w:rsidRDefault="00104631" w:rsidP="00E71A56">
      <w:pPr>
        <w:numPr>
          <w:ilvl w:val="0"/>
          <w:numId w:val="14"/>
        </w:numPr>
        <w:tabs>
          <w:tab w:val="clear" w:pos="360"/>
          <w:tab w:val="left" w:pos="1134"/>
        </w:tabs>
        <w:suppressAutoHyphens w:val="0"/>
        <w:ind w:left="0" w:firstLine="709"/>
        <w:jc w:val="both"/>
        <w:rPr>
          <w:color w:val="000000"/>
          <w:szCs w:val="24"/>
          <w:lang w:eastAsia="ru-RU"/>
        </w:rPr>
      </w:pPr>
      <w:r w:rsidRPr="00104631">
        <w:rPr>
          <w:color w:val="000000"/>
          <w:szCs w:val="24"/>
          <w:lang w:eastAsia="ru-RU"/>
        </w:rPr>
        <w:t>заявление об установлении пенсии за выслугу лет, по форме</w:t>
      </w:r>
      <w:r w:rsidR="00830D51">
        <w:rPr>
          <w:color w:val="000000"/>
          <w:szCs w:val="24"/>
          <w:lang w:eastAsia="ru-RU"/>
        </w:rPr>
        <w:t>, соответствующей</w:t>
      </w:r>
      <w:r w:rsidRPr="00104631">
        <w:rPr>
          <w:color w:val="000000"/>
          <w:szCs w:val="24"/>
          <w:lang w:eastAsia="ru-RU"/>
        </w:rPr>
        <w:t xml:space="preserve"> Приложению </w:t>
      </w:r>
      <w:r w:rsidR="00830D51">
        <w:rPr>
          <w:color w:val="000000"/>
          <w:szCs w:val="24"/>
          <w:lang w:eastAsia="ru-RU"/>
        </w:rPr>
        <w:t>№</w:t>
      </w:r>
      <w:r w:rsidRPr="00104631">
        <w:rPr>
          <w:color w:val="000000"/>
          <w:szCs w:val="24"/>
          <w:lang w:eastAsia="ru-RU"/>
        </w:rPr>
        <w:t>1 к настоящему Положению;</w:t>
      </w:r>
    </w:p>
    <w:p w:rsidR="00104631" w:rsidRPr="00104631" w:rsidRDefault="00104631" w:rsidP="007E4B6C">
      <w:pPr>
        <w:widowControl w:val="0"/>
        <w:numPr>
          <w:ilvl w:val="0"/>
          <w:numId w:val="14"/>
        </w:numPr>
        <w:tabs>
          <w:tab w:val="clear" w:pos="360"/>
          <w:tab w:val="left" w:pos="1134"/>
        </w:tabs>
        <w:suppressAutoHyphens w:val="0"/>
        <w:ind w:left="0" w:firstLine="709"/>
        <w:jc w:val="both"/>
        <w:rPr>
          <w:color w:val="000000"/>
          <w:szCs w:val="24"/>
          <w:lang w:eastAsia="ru-RU"/>
        </w:rPr>
      </w:pPr>
      <w:r w:rsidRPr="00104631">
        <w:rPr>
          <w:color w:val="000000"/>
          <w:szCs w:val="24"/>
          <w:lang w:eastAsia="ru-RU"/>
        </w:rPr>
        <w:t>паспорт;</w:t>
      </w:r>
    </w:p>
    <w:p w:rsidR="00104631" w:rsidRPr="00104631" w:rsidRDefault="00104631" w:rsidP="007E4B6C">
      <w:pPr>
        <w:widowControl w:val="0"/>
        <w:numPr>
          <w:ilvl w:val="0"/>
          <w:numId w:val="14"/>
        </w:numPr>
        <w:tabs>
          <w:tab w:val="clear" w:pos="360"/>
          <w:tab w:val="left" w:pos="1134"/>
        </w:tabs>
        <w:suppressAutoHyphens w:val="0"/>
        <w:ind w:left="0" w:firstLine="709"/>
        <w:jc w:val="both"/>
        <w:rPr>
          <w:color w:val="000000"/>
          <w:szCs w:val="24"/>
          <w:lang w:eastAsia="ru-RU"/>
        </w:rPr>
      </w:pPr>
      <w:r w:rsidRPr="00104631">
        <w:rPr>
          <w:color w:val="000000"/>
          <w:szCs w:val="24"/>
          <w:lang w:eastAsia="ru-RU"/>
        </w:rPr>
        <w:t>трудовую книжку;</w:t>
      </w:r>
    </w:p>
    <w:p w:rsidR="00104631" w:rsidRPr="00104631" w:rsidRDefault="00104631" w:rsidP="007E4B6C">
      <w:pPr>
        <w:widowControl w:val="0"/>
        <w:numPr>
          <w:ilvl w:val="0"/>
          <w:numId w:val="14"/>
        </w:numPr>
        <w:tabs>
          <w:tab w:val="clear" w:pos="360"/>
          <w:tab w:val="left" w:pos="1134"/>
        </w:tabs>
        <w:suppressAutoHyphens w:val="0"/>
        <w:ind w:left="0" w:firstLine="709"/>
        <w:jc w:val="both"/>
        <w:rPr>
          <w:color w:val="000000"/>
          <w:szCs w:val="24"/>
          <w:lang w:eastAsia="ru-RU"/>
        </w:rPr>
      </w:pPr>
      <w:r w:rsidRPr="00104631">
        <w:rPr>
          <w:color w:val="000000"/>
          <w:szCs w:val="24"/>
          <w:lang w:eastAsia="ru-RU"/>
        </w:rPr>
        <w:t>справку о размере должностного оклада</w:t>
      </w:r>
      <w:r w:rsidR="00830D51">
        <w:rPr>
          <w:color w:val="000000"/>
          <w:szCs w:val="24"/>
          <w:lang w:eastAsia="ru-RU"/>
        </w:rPr>
        <w:t>, установленного</w:t>
      </w:r>
      <w:r w:rsidR="00830D51" w:rsidRPr="00104631">
        <w:rPr>
          <w:color w:val="000000"/>
          <w:szCs w:val="24"/>
          <w:lang w:eastAsia="ru-RU"/>
        </w:rPr>
        <w:t xml:space="preserve"> в соответствии с замещаемой должностью муниципальной службы</w:t>
      </w:r>
      <w:r w:rsidR="00830D51">
        <w:rPr>
          <w:color w:val="000000"/>
          <w:szCs w:val="24"/>
          <w:lang w:eastAsia="ru-RU"/>
        </w:rPr>
        <w:t>,</w:t>
      </w:r>
      <w:r w:rsidR="00830D51" w:rsidRPr="00104631">
        <w:rPr>
          <w:color w:val="000000"/>
          <w:szCs w:val="24"/>
          <w:lang w:eastAsia="ru-RU"/>
        </w:rPr>
        <w:t xml:space="preserve"> </w:t>
      </w:r>
      <w:r w:rsidR="00830D51">
        <w:rPr>
          <w:color w:val="000000"/>
          <w:szCs w:val="24"/>
          <w:lang w:eastAsia="ru-RU"/>
        </w:rPr>
        <w:t>а также</w:t>
      </w:r>
      <w:r w:rsidR="00830D51" w:rsidRPr="00104631">
        <w:rPr>
          <w:color w:val="000000"/>
          <w:szCs w:val="24"/>
          <w:lang w:eastAsia="ru-RU"/>
        </w:rPr>
        <w:t xml:space="preserve"> ежемесячной надбавки за классный чин</w:t>
      </w:r>
      <w:r w:rsidR="00830D51">
        <w:rPr>
          <w:color w:val="000000"/>
          <w:szCs w:val="24"/>
          <w:lang w:eastAsia="ru-RU"/>
        </w:rPr>
        <w:t>, подлежащих выплате</w:t>
      </w:r>
      <w:r w:rsidR="00830D51" w:rsidRPr="00104631">
        <w:rPr>
          <w:color w:val="000000"/>
          <w:szCs w:val="24"/>
          <w:lang w:eastAsia="ru-RU"/>
        </w:rPr>
        <w:t xml:space="preserve"> на дату увольнения с муниципальной службы</w:t>
      </w:r>
      <w:r w:rsidR="00830D51">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830D51">
        <w:rPr>
          <w:color w:val="000000"/>
          <w:szCs w:val="24"/>
          <w:lang w:eastAsia="ru-RU"/>
        </w:rPr>
        <w:t>нского сельского поселения</w:t>
      </w:r>
      <w:r w:rsidR="00830D51" w:rsidRPr="00104631">
        <w:rPr>
          <w:color w:val="000000"/>
          <w:szCs w:val="24"/>
          <w:lang w:eastAsia="ru-RU"/>
        </w:rPr>
        <w:t xml:space="preserve"> Сосновского муниципального район</w:t>
      </w:r>
      <w:r w:rsidR="00830D51">
        <w:rPr>
          <w:color w:val="000000"/>
          <w:szCs w:val="24"/>
          <w:lang w:eastAsia="ru-RU"/>
        </w:rPr>
        <w:t>а,</w:t>
      </w:r>
      <w:r w:rsidR="00830D51" w:rsidRPr="00104631">
        <w:rPr>
          <w:color w:val="000000"/>
          <w:szCs w:val="24"/>
          <w:lang w:eastAsia="ru-RU"/>
        </w:rPr>
        <w:t xml:space="preserve"> </w:t>
      </w:r>
      <w:r w:rsidRPr="00104631">
        <w:rPr>
          <w:color w:val="000000"/>
          <w:szCs w:val="24"/>
          <w:lang w:eastAsia="ru-RU"/>
        </w:rPr>
        <w:t>по форме</w:t>
      </w:r>
      <w:r w:rsidR="00830D51">
        <w:rPr>
          <w:color w:val="000000"/>
          <w:szCs w:val="24"/>
          <w:lang w:eastAsia="ru-RU"/>
        </w:rPr>
        <w:t>, соответствующей</w:t>
      </w:r>
      <w:r w:rsidRPr="00104631">
        <w:rPr>
          <w:color w:val="000000"/>
          <w:szCs w:val="24"/>
          <w:lang w:eastAsia="ru-RU"/>
        </w:rPr>
        <w:t xml:space="preserve"> Приложению </w:t>
      </w:r>
      <w:r w:rsidR="00830D51">
        <w:rPr>
          <w:color w:val="000000"/>
          <w:szCs w:val="24"/>
          <w:lang w:eastAsia="ru-RU"/>
        </w:rPr>
        <w:t>№</w:t>
      </w:r>
      <w:r w:rsidRPr="00104631">
        <w:rPr>
          <w:color w:val="000000"/>
          <w:szCs w:val="24"/>
          <w:lang w:eastAsia="ru-RU"/>
        </w:rPr>
        <w:t>3 к настоящему Положению;</w:t>
      </w:r>
    </w:p>
    <w:p w:rsidR="00104631" w:rsidRPr="00104631" w:rsidRDefault="00104631" w:rsidP="00E71A56">
      <w:pPr>
        <w:numPr>
          <w:ilvl w:val="0"/>
          <w:numId w:val="14"/>
        </w:numPr>
        <w:tabs>
          <w:tab w:val="clear" w:pos="360"/>
          <w:tab w:val="left" w:pos="1134"/>
        </w:tabs>
        <w:suppressAutoHyphens w:val="0"/>
        <w:ind w:left="0" w:firstLine="709"/>
        <w:jc w:val="both"/>
        <w:rPr>
          <w:color w:val="000000"/>
          <w:szCs w:val="24"/>
          <w:lang w:eastAsia="ru-RU"/>
        </w:rPr>
      </w:pPr>
      <w:r w:rsidRPr="00104631">
        <w:rPr>
          <w:color w:val="000000"/>
          <w:szCs w:val="24"/>
          <w:lang w:eastAsia="ru-RU"/>
        </w:rPr>
        <w:t xml:space="preserve">справку о </w:t>
      </w:r>
      <w:r w:rsidR="003853C0" w:rsidRPr="00104631">
        <w:rPr>
          <w:color w:val="000000"/>
          <w:szCs w:val="24"/>
          <w:lang w:eastAsia="ru-RU"/>
        </w:rPr>
        <w:t>период</w:t>
      </w:r>
      <w:r w:rsidR="003853C0">
        <w:rPr>
          <w:color w:val="000000"/>
          <w:szCs w:val="24"/>
          <w:lang w:eastAsia="ru-RU"/>
        </w:rPr>
        <w:t>ах</w:t>
      </w:r>
      <w:r w:rsidR="003853C0" w:rsidRPr="00104631">
        <w:rPr>
          <w:color w:val="000000"/>
          <w:szCs w:val="24"/>
          <w:lang w:eastAsia="ru-RU"/>
        </w:rPr>
        <w:t xml:space="preserve"> службы (работы)</w:t>
      </w:r>
      <w:r w:rsidR="003853C0">
        <w:rPr>
          <w:color w:val="000000"/>
          <w:szCs w:val="24"/>
          <w:lang w:eastAsia="ru-RU"/>
        </w:rPr>
        <w:t>, определяемых</w:t>
      </w:r>
      <w:r w:rsidR="003853C0" w:rsidRPr="00104631">
        <w:rPr>
          <w:color w:val="000000"/>
          <w:szCs w:val="24"/>
          <w:lang w:eastAsia="ru-RU"/>
        </w:rPr>
        <w:t xml:space="preserve"> в соответствии со статьей 13 Закона Челябинской области от 30.05.2007г</w:t>
      </w:r>
      <w:r w:rsidR="003853C0">
        <w:rPr>
          <w:color w:val="000000"/>
          <w:szCs w:val="24"/>
          <w:lang w:eastAsia="ru-RU"/>
        </w:rPr>
        <w:t>.</w:t>
      </w:r>
      <w:r w:rsidR="003853C0" w:rsidRPr="00104631">
        <w:rPr>
          <w:color w:val="000000"/>
          <w:szCs w:val="24"/>
          <w:lang w:eastAsia="ru-RU"/>
        </w:rPr>
        <w:t xml:space="preserve"> </w:t>
      </w:r>
      <w:r w:rsidR="003853C0">
        <w:rPr>
          <w:color w:val="000000"/>
          <w:szCs w:val="24"/>
          <w:lang w:eastAsia="ru-RU"/>
        </w:rPr>
        <w:t>№</w:t>
      </w:r>
      <w:r w:rsidR="003853C0" w:rsidRPr="00104631">
        <w:rPr>
          <w:color w:val="000000"/>
          <w:szCs w:val="24"/>
          <w:lang w:eastAsia="ru-RU"/>
        </w:rPr>
        <w:t>144-30 «О регулировании муниципальной службы в Челябинской области</w:t>
      </w:r>
      <w:r w:rsidR="003853C0">
        <w:rPr>
          <w:color w:val="000000"/>
          <w:szCs w:val="24"/>
          <w:lang w:eastAsia="ru-RU"/>
        </w:rPr>
        <w:t>»</w:t>
      </w:r>
      <w:r w:rsidRPr="00104631">
        <w:rPr>
          <w:color w:val="000000"/>
          <w:szCs w:val="24"/>
          <w:lang w:eastAsia="ru-RU"/>
        </w:rPr>
        <w:t>, учитываемых при исчислении стажа муниципальной службы, по форме</w:t>
      </w:r>
      <w:r w:rsidR="003853C0">
        <w:rPr>
          <w:color w:val="000000"/>
          <w:szCs w:val="24"/>
          <w:lang w:eastAsia="ru-RU"/>
        </w:rPr>
        <w:t>,</w:t>
      </w:r>
      <w:r w:rsidRPr="00104631">
        <w:rPr>
          <w:color w:val="000000"/>
          <w:szCs w:val="24"/>
          <w:lang w:eastAsia="ru-RU"/>
        </w:rPr>
        <w:t xml:space="preserve"> со</w:t>
      </w:r>
      <w:r w:rsidR="003853C0">
        <w:rPr>
          <w:color w:val="000000"/>
          <w:szCs w:val="24"/>
          <w:lang w:eastAsia="ru-RU"/>
        </w:rPr>
        <w:t>ответствующей</w:t>
      </w:r>
      <w:r w:rsidRPr="00104631">
        <w:rPr>
          <w:color w:val="000000"/>
          <w:szCs w:val="24"/>
          <w:lang w:eastAsia="ru-RU"/>
        </w:rPr>
        <w:t xml:space="preserve"> Приложению </w:t>
      </w:r>
      <w:r w:rsidR="003853C0">
        <w:rPr>
          <w:color w:val="000000"/>
          <w:szCs w:val="24"/>
          <w:lang w:eastAsia="ru-RU"/>
        </w:rPr>
        <w:t>№</w:t>
      </w:r>
      <w:r w:rsidRPr="00104631">
        <w:rPr>
          <w:color w:val="000000"/>
          <w:szCs w:val="24"/>
          <w:lang w:eastAsia="ru-RU"/>
        </w:rPr>
        <w:t>4 к настоящему Положению;</w:t>
      </w:r>
    </w:p>
    <w:p w:rsidR="00104631" w:rsidRPr="00104631" w:rsidRDefault="00104631" w:rsidP="00E71A56">
      <w:pPr>
        <w:numPr>
          <w:ilvl w:val="0"/>
          <w:numId w:val="14"/>
        </w:numPr>
        <w:tabs>
          <w:tab w:val="clear" w:pos="360"/>
          <w:tab w:val="left" w:pos="1134"/>
        </w:tabs>
        <w:suppressAutoHyphens w:val="0"/>
        <w:ind w:left="0" w:firstLine="709"/>
        <w:jc w:val="both"/>
        <w:rPr>
          <w:color w:val="000000"/>
          <w:szCs w:val="24"/>
          <w:lang w:eastAsia="ru-RU"/>
        </w:rPr>
      </w:pPr>
      <w:r w:rsidRPr="00104631">
        <w:rPr>
          <w:color w:val="000000"/>
          <w:szCs w:val="24"/>
          <w:lang w:eastAsia="ru-RU"/>
        </w:rPr>
        <w:t>распоряжение (приказ) об увольнении с муниципальной службы, заверенн</w:t>
      </w:r>
      <w:r w:rsidR="003853C0">
        <w:rPr>
          <w:color w:val="000000"/>
          <w:szCs w:val="24"/>
          <w:lang w:eastAsia="ru-RU"/>
        </w:rPr>
        <w:t>ы</w:t>
      </w:r>
      <w:r w:rsidRPr="00104631">
        <w:rPr>
          <w:color w:val="000000"/>
          <w:szCs w:val="24"/>
          <w:lang w:eastAsia="ru-RU"/>
        </w:rPr>
        <w:t>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r w:rsidR="003853C0">
        <w:rPr>
          <w:color w:val="000000"/>
          <w:szCs w:val="24"/>
          <w:lang w:eastAsia="ru-RU"/>
        </w:rPr>
        <w:t xml:space="preserve"> работодателя (нанимателя)</w:t>
      </w:r>
      <w:r w:rsidRPr="00104631">
        <w:rPr>
          <w:color w:val="000000"/>
          <w:szCs w:val="24"/>
          <w:lang w:eastAsia="ru-RU"/>
        </w:rPr>
        <w:t>.</w:t>
      </w:r>
    </w:p>
    <w:p w:rsidR="00104631" w:rsidRPr="00104631" w:rsidRDefault="00104631" w:rsidP="003853C0">
      <w:pPr>
        <w:tabs>
          <w:tab w:val="left" w:pos="1134"/>
        </w:tabs>
        <w:ind w:firstLine="709"/>
        <w:jc w:val="both"/>
        <w:rPr>
          <w:szCs w:val="24"/>
          <w:lang w:eastAsia="ru-RU"/>
        </w:rPr>
      </w:pPr>
      <w:r w:rsidRPr="00104631">
        <w:rPr>
          <w:color w:val="000000"/>
          <w:szCs w:val="24"/>
          <w:lang w:eastAsia="ru-RU"/>
        </w:rPr>
        <w:t>К заявлению лица, обратившегося за назначением пенсии за выслугу лет в связи с признанием инвалидом, должна быть приложена справка об установлении инвалидности.</w:t>
      </w:r>
    </w:p>
    <w:p w:rsidR="00104631" w:rsidRPr="00104631" w:rsidRDefault="00104631" w:rsidP="003853C0">
      <w:pPr>
        <w:numPr>
          <w:ilvl w:val="0"/>
          <w:numId w:val="10"/>
        </w:numPr>
        <w:tabs>
          <w:tab w:val="clear" w:pos="1788"/>
          <w:tab w:val="num" w:pos="1134"/>
        </w:tabs>
        <w:ind w:left="0" w:firstLine="709"/>
        <w:jc w:val="both"/>
        <w:rPr>
          <w:szCs w:val="24"/>
          <w:lang w:eastAsia="ru-RU"/>
        </w:rPr>
      </w:pPr>
      <w:r w:rsidRPr="00104631">
        <w:rPr>
          <w:color w:val="000000"/>
          <w:szCs w:val="24"/>
          <w:lang w:eastAsia="ru-RU"/>
        </w:rPr>
        <w:t>Документы, указанные в пункте 14 настоящего Положения</w:t>
      </w:r>
      <w:r w:rsidR="003853C0">
        <w:rPr>
          <w:color w:val="000000"/>
          <w:szCs w:val="24"/>
          <w:lang w:eastAsia="ru-RU"/>
        </w:rPr>
        <w:t>,</w:t>
      </w:r>
      <w:r w:rsidRPr="00104631">
        <w:rPr>
          <w:color w:val="000000"/>
          <w:szCs w:val="24"/>
          <w:lang w:eastAsia="ru-RU"/>
        </w:rPr>
        <w:t xml:space="preserve"> представляются в </w:t>
      </w:r>
      <w:r w:rsidR="003853C0">
        <w:rPr>
          <w:color w:val="000000"/>
          <w:szCs w:val="24"/>
          <w:lang w:eastAsia="ru-RU"/>
        </w:rPr>
        <w:t>подлинных экземпляр</w:t>
      </w:r>
      <w:r w:rsidRPr="00104631">
        <w:rPr>
          <w:color w:val="000000"/>
          <w:szCs w:val="24"/>
          <w:lang w:eastAsia="ru-RU"/>
        </w:rPr>
        <w:t>ах</w:t>
      </w:r>
      <w:r w:rsidR="003853C0">
        <w:rPr>
          <w:color w:val="000000"/>
          <w:szCs w:val="24"/>
          <w:lang w:eastAsia="ru-RU"/>
        </w:rPr>
        <w:t>,</w:t>
      </w:r>
      <w:r w:rsidRPr="00104631">
        <w:rPr>
          <w:color w:val="000000"/>
          <w:szCs w:val="24"/>
          <w:lang w:eastAsia="ru-RU"/>
        </w:rPr>
        <w:t xml:space="preserve"> с приложением копий документов,</w:t>
      </w:r>
      <w:r w:rsidR="00E71A56">
        <w:rPr>
          <w:color w:val="000000"/>
          <w:szCs w:val="24"/>
          <w:lang w:eastAsia="ru-RU"/>
        </w:rPr>
        <w:t xml:space="preserve"> указанных в подпунктах 2, 3</w:t>
      </w:r>
      <w:r w:rsidRPr="00104631">
        <w:rPr>
          <w:color w:val="000000"/>
          <w:szCs w:val="24"/>
          <w:lang w:eastAsia="ru-RU"/>
        </w:rPr>
        <w:t xml:space="preserve"> пункта 14 настоящего Положения.</w:t>
      </w:r>
    </w:p>
    <w:p w:rsidR="00104631" w:rsidRDefault="003853C0" w:rsidP="003853C0">
      <w:pPr>
        <w:ind w:firstLine="708"/>
        <w:jc w:val="both"/>
        <w:rPr>
          <w:color w:val="000000"/>
          <w:szCs w:val="24"/>
          <w:lang w:eastAsia="ru-RU"/>
        </w:rPr>
      </w:pPr>
      <w:r>
        <w:rPr>
          <w:color w:val="000000"/>
          <w:szCs w:val="24"/>
          <w:lang w:eastAsia="ru-RU"/>
        </w:rPr>
        <w:t>В случае невозможности пред</w:t>
      </w:r>
      <w:r w:rsidR="00104631" w:rsidRPr="00104631">
        <w:rPr>
          <w:color w:val="000000"/>
          <w:szCs w:val="24"/>
          <w:lang w:eastAsia="ru-RU"/>
        </w:rPr>
        <w:t xml:space="preserve">ставить </w:t>
      </w:r>
      <w:r>
        <w:rPr>
          <w:color w:val="000000"/>
          <w:szCs w:val="24"/>
          <w:lang w:eastAsia="ru-RU"/>
        </w:rPr>
        <w:t>подлинные экземпляр</w:t>
      </w:r>
      <w:r w:rsidR="00104631" w:rsidRPr="00104631">
        <w:rPr>
          <w:color w:val="000000"/>
          <w:szCs w:val="24"/>
          <w:lang w:eastAsia="ru-RU"/>
        </w:rPr>
        <w:t>ы документов, указанных в пункте 14 настоящего Положения, представляются их копии, заверенные надлежащим образом</w:t>
      </w:r>
      <w:r>
        <w:rPr>
          <w:color w:val="000000"/>
          <w:szCs w:val="24"/>
          <w:lang w:eastAsia="ru-RU"/>
        </w:rPr>
        <w:t>,</w:t>
      </w:r>
      <w:r w:rsidR="00104631" w:rsidRPr="00104631">
        <w:rPr>
          <w:color w:val="000000"/>
          <w:szCs w:val="24"/>
          <w:lang w:eastAsia="ru-RU"/>
        </w:rPr>
        <w:t xml:space="preserve"> в соответствии с нормами Гражданского кодекса Российской Федерации.</w:t>
      </w:r>
    </w:p>
    <w:p w:rsidR="003853C0" w:rsidRPr="00104631" w:rsidRDefault="003853C0" w:rsidP="003853C0">
      <w:pPr>
        <w:ind w:firstLine="708"/>
        <w:jc w:val="both"/>
        <w:rPr>
          <w:szCs w:val="24"/>
          <w:lang w:eastAsia="ru-RU"/>
        </w:rPr>
      </w:pPr>
    </w:p>
    <w:p w:rsidR="00104631" w:rsidRDefault="00104631" w:rsidP="00104631">
      <w:pPr>
        <w:jc w:val="center"/>
        <w:rPr>
          <w:color w:val="000000"/>
          <w:szCs w:val="24"/>
          <w:lang w:eastAsia="ru-RU"/>
        </w:rPr>
      </w:pPr>
      <w:r w:rsidRPr="00104631">
        <w:rPr>
          <w:color w:val="000000"/>
          <w:szCs w:val="24"/>
          <w:shd w:val="clear" w:color="auto" w:fill="F9FFF9"/>
        </w:rPr>
        <w:t xml:space="preserve">VI. </w:t>
      </w:r>
      <w:r w:rsidRPr="00104631">
        <w:rPr>
          <w:color w:val="000000"/>
          <w:szCs w:val="24"/>
          <w:lang w:eastAsia="ru-RU"/>
        </w:rPr>
        <w:t>Порядок н</w:t>
      </w:r>
      <w:r w:rsidR="003853C0">
        <w:rPr>
          <w:color w:val="000000"/>
          <w:szCs w:val="24"/>
          <w:lang w:eastAsia="ru-RU"/>
        </w:rPr>
        <w:t>азначения пенсии за выслугу лет</w:t>
      </w:r>
    </w:p>
    <w:p w:rsidR="003853C0" w:rsidRPr="00104631" w:rsidRDefault="003853C0" w:rsidP="00104631">
      <w:pPr>
        <w:jc w:val="center"/>
        <w:rPr>
          <w:color w:val="000000"/>
          <w:szCs w:val="24"/>
          <w:lang w:eastAsia="ru-RU"/>
        </w:rPr>
      </w:pPr>
    </w:p>
    <w:p w:rsidR="00104631" w:rsidRPr="0085045F" w:rsidRDefault="00104631" w:rsidP="003853C0">
      <w:pPr>
        <w:numPr>
          <w:ilvl w:val="0"/>
          <w:numId w:val="10"/>
        </w:numPr>
        <w:tabs>
          <w:tab w:val="clear" w:pos="1788"/>
          <w:tab w:val="num" w:pos="1134"/>
        </w:tabs>
        <w:ind w:left="0" w:firstLine="709"/>
        <w:jc w:val="both"/>
        <w:rPr>
          <w:szCs w:val="24"/>
          <w:lang w:eastAsia="ru-RU"/>
        </w:rPr>
      </w:pPr>
      <w:r w:rsidRPr="00104631">
        <w:rPr>
          <w:color w:val="000000"/>
          <w:szCs w:val="24"/>
          <w:lang w:eastAsia="ru-RU"/>
        </w:rPr>
        <w:t>Заявление о назначении пенсии за выслугу лет</w:t>
      </w:r>
      <w:r w:rsidR="003853C0">
        <w:rPr>
          <w:color w:val="000000"/>
          <w:szCs w:val="24"/>
          <w:lang w:eastAsia="ru-RU"/>
        </w:rPr>
        <w:t>, со</w:t>
      </w:r>
      <w:r w:rsidRPr="00104631">
        <w:rPr>
          <w:color w:val="000000"/>
          <w:szCs w:val="24"/>
          <w:lang w:eastAsia="ru-RU"/>
        </w:rPr>
        <w:t xml:space="preserve"> всеми необходимыми документами, указанными в пункте 14 настоящего</w:t>
      </w:r>
      <w:r w:rsidR="003853C0">
        <w:rPr>
          <w:color w:val="000000"/>
          <w:szCs w:val="24"/>
          <w:lang w:eastAsia="ru-RU"/>
        </w:rPr>
        <w:t xml:space="preserve"> </w:t>
      </w:r>
      <w:r w:rsidRPr="00104631">
        <w:rPr>
          <w:color w:val="000000"/>
          <w:szCs w:val="24"/>
          <w:lang w:eastAsia="ru-RU"/>
        </w:rPr>
        <w:t xml:space="preserve">Положения, </w:t>
      </w:r>
      <w:r w:rsidR="007E4B6C" w:rsidRPr="0085045F">
        <w:rPr>
          <w:szCs w:val="24"/>
          <w:lang w:eastAsia="ru-RU"/>
        </w:rPr>
        <w:t>регистрируется в день подачи в УСЗН (получения по почте УСЗН)</w:t>
      </w:r>
      <w:r w:rsidRPr="0085045F">
        <w:rPr>
          <w:szCs w:val="24"/>
          <w:lang w:eastAsia="ru-RU"/>
        </w:rPr>
        <w:t>.</w:t>
      </w:r>
    </w:p>
    <w:p w:rsidR="00104631" w:rsidRPr="0085045F" w:rsidRDefault="007E4B6C" w:rsidP="003853C0">
      <w:pPr>
        <w:numPr>
          <w:ilvl w:val="0"/>
          <w:numId w:val="10"/>
        </w:numPr>
        <w:tabs>
          <w:tab w:val="clear" w:pos="1788"/>
          <w:tab w:val="num" w:pos="1134"/>
        </w:tabs>
        <w:ind w:left="0" w:firstLine="709"/>
        <w:jc w:val="both"/>
        <w:rPr>
          <w:szCs w:val="24"/>
          <w:lang w:eastAsia="ru-RU"/>
        </w:rPr>
      </w:pPr>
      <w:r w:rsidRPr="0085045F">
        <w:rPr>
          <w:szCs w:val="24"/>
          <w:lang w:eastAsia="ru-RU"/>
        </w:rPr>
        <w:t>Уполномоченный на прием заявления о назначении пенсии за выслугу лет специалист</w:t>
      </w:r>
      <w:r w:rsidR="00104631" w:rsidRPr="0085045F">
        <w:rPr>
          <w:szCs w:val="24"/>
          <w:lang w:eastAsia="ru-RU"/>
        </w:rPr>
        <w:t>:</w:t>
      </w:r>
    </w:p>
    <w:p w:rsidR="00104631" w:rsidRPr="00104631" w:rsidRDefault="00104631" w:rsidP="00E71A56">
      <w:pPr>
        <w:numPr>
          <w:ilvl w:val="1"/>
          <w:numId w:val="10"/>
        </w:numPr>
        <w:tabs>
          <w:tab w:val="clear" w:pos="1440"/>
          <w:tab w:val="num" w:pos="1134"/>
        </w:tabs>
        <w:ind w:left="0" w:firstLine="709"/>
        <w:jc w:val="both"/>
        <w:rPr>
          <w:color w:val="000000"/>
          <w:szCs w:val="24"/>
          <w:lang w:eastAsia="ru-RU"/>
        </w:rPr>
      </w:pPr>
      <w:r w:rsidRPr="00104631">
        <w:rPr>
          <w:color w:val="000000"/>
          <w:szCs w:val="24"/>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04631" w:rsidRPr="00104631" w:rsidRDefault="00104631" w:rsidP="00E71A56">
      <w:pPr>
        <w:numPr>
          <w:ilvl w:val="1"/>
          <w:numId w:val="10"/>
        </w:numPr>
        <w:tabs>
          <w:tab w:val="clear" w:pos="1440"/>
          <w:tab w:val="num" w:pos="1134"/>
        </w:tabs>
        <w:ind w:left="0" w:firstLine="709"/>
        <w:jc w:val="both"/>
        <w:rPr>
          <w:color w:val="000000"/>
          <w:szCs w:val="24"/>
          <w:lang w:eastAsia="ru-RU"/>
        </w:rPr>
      </w:pPr>
      <w:r w:rsidRPr="00104631">
        <w:rPr>
          <w:color w:val="000000"/>
          <w:szCs w:val="24"/>
          <w:lang w:eastAsia="ru-RU"/>
        </w:rPr>
        <w:t>сличает подлинники документов с их копиями, удостоверяет их, фиксирует выявленные расхождения;</w:t>
      </w:r>
    </w:p>
    <w:p w:rsidR="00104631" w:rsidRPr="00104631" w:rsidRDefault="00104631" w:rsidP="00E71A56">
      <w:pPr>
        <w:numPr>
          <w:ilvl w:val="1"/>
          <w:numId w:val="10"/>
        </w:numPr>
        <w:tabs>
          <w:tab w:val="clear" w:pos="1440"/>
          <w:tab w:val="num" w:pos="1134"/>
        </w:tabs>
        <w:ind w:left="0" w:firstLine="709"/>
        <w:jc w:val="both"/>
        <w:rPr>
          <w:color w:val="000000"/>
          <w:szCs w:val="24"/>
          <w:lang w:eastAsia="ru-RU"/>
        </w:rPr>
      </w:pPr>
      <w:r w:rsidRPr="00104631">
        <w:rPr>
          <w:color w:val="000000"/>
          <w:szCs w:val="24"/>
          <w:lang w:eastAsia="ru-RU"/>
        </w:rPr>
        <w:lastRenderedPageBreak/>
        <w:t>регистрирует заявление и выдает расписку-уведомление, по форме</w:t>
      </w:r>
      <w:r w:rsidR="003853C0">
        <w:rPr>
          <w:color w:val="000000"/>
          <w:szCs w:val="24"/>
          <w:lang w:eastAsia="ru-RU"/>
        </w:rPr>
        <w:t>,</w:t>
      </w:r>
      <w:r w:rsidRPr="00104631">
        <w:rPr>
          <w:color w:val="000000"/>
          <w:szCs w:val="24"/>
          <w:lang w:eastAsia="ru-RU"/>
        </w:rPr>
        <w:t xml:space="preserve"> со</w:t>
      </w:r>
      <w:r w:rsidR="003853C0">
        <w:rPr>
          <w:color w:val="000000"/>
          <w:szCs w:val="24"/>
          <w:lang w:eastAsia="ru-RU"/>
        </w:rPr>
        <w:t>ответствующей</w:t>
      </w:r>
      <w:r w:rsidRPr="00104631">
        <w:rPr>
          <w:color w:val="000000"/>
          <w:szCs w:val="24"/>
          <w:lang w:eastAsia="ru-RU"/>
        </w:rPr>
        <w:t xml:space="preserve"> Приложению </w:t>
      </w:r>
      <w:r w:rsidR="003853C0">
        <w:rPr>
          <w:color w:val="000000"/>
          <w:szCs w:val="24"/>
          <w:lang w:eastAsia="ru-RU"/>
        </w:rPr>
        <w:t>№</w:t>
      </w:r>
      <w:r w:rsidRPr="00104631">
        <w:rPr>
          <w:color w:val="000000"/>
          <w:szCs w:val="24"/>
          <w:lang w:eastAsia="ru-RU"/>
        </w:rPr>
        <w:t>2 к настоящему Положению, в которой указывается дата приема заявления, перечень представленных документов;</w:t>
      </w:r>
    </w:p>
    <w:p w:rsidR="00104631" w:rsidRPr="00104631" w:rsidRDefault="003853C0" w:rsidP="00E71A56">
      <w:pPr>
        <w:numPr>
          <w:ilvl w:val="1"/>
          <w:numId w:val="10"/>
        </w:numPr>
        <w:tabs>
          <w:tab w:val="clear" w:pos="1440"/>
          <w:tab w:val="num" w:pos="1134"/>
        </w:tabs>
        <w:ind w:left="0" w:firstLine="709"/>
        <w:jc w:val="both"/>
        <w:rPr>
          <w:color w:val="000000"/>
          <w:szCs w:val="24"/>
          <w:lang w:eastAsia="ru-RU"/>
        </w:rPr>
      </w:pPr>
      <w:r>
        <w:rPr>
          <w:color w:val="000000"/>
          <w:szCs w:val="24"/>
          <w:lang w:eastAsia="ru-RU"/>
        </w:rPr>
        <w:t>в случае пред</w:t>
      </w:r>
      <w:r w:rsidR="00104631" w:rsidRPr="00104631">
        <w:rPr>
          <w:color w:val="000000"/>
          <w:szCs w:val="24"/>
          <w:lang w:eastAsia="ru-RU"/>
        </w:rPr>
        <w:t>ставлени</w:t>
      </w:r>
      <w:r>
        <w:rPr>
          <w:color w:val="000000"/>
          <w:szCs w:val="24"/>
          <w:lang w:eastAsia="ru-RU"/>
        </w:rPr>
        <w:t>я неполного перечня документов</w:t>
      </w:r>
      <w:r w:rsidR="00104631" w:rsidRPr="00104631">
        <w:rPr>
          <w:color w:val="000000"/>
          <w:szCs w:val="24"/>
          <w:lang w:eastAsia="ru-RU"/>
        </w:rPr>
        <w:t xml:space="preserve"> заявление о назначении пенсии к рассмотрению не принимается и возвращается заявителю.</w:t>
      </w:r>
    </w:p>
    <w:p w:rsidR="00104631" w:rsidRPr="00104631" w:rsidRDefault="00104631" w:rsidP="00E71A56">
      <w:pPr>
        <w:numPr>
          <w:ilvl w:val="0"/>
          <w:numId w:val="12"/>
        </w:numPr>
        <w:tabs>
          <w:tab w:val="clear" w:pos="1788"/>
          <w:tab w:val="num" w:pos="1134"/>
        </w:tabs>
        <w:ind w:left="0" w:firstLine="709"/>
        <w:jc w:val="both"/>
        <w:rPr>
          <w:color w:val="000000"/>
          <w:szCs w:val="24"/>
          <w:lang w:eastAsia="ru-RU"/>
        </w:rPr>
      </w:pPr>
      <w:r w:rsidRPr="00104631">
        <w:rPr>
          <w:color w:val="000000"/>
          <w:szCs w:val="24"/>
          <w:lang w:eastAsia="ru-RU"/>
        </w:rPr>
        <w:t>После того, как муниципальным служащим представлен</w:t>
      </w:r>
      <w:r w:rsidR="00E71A56">
        <w:rPr>
          <w:color w:val="000000"/>
          <w:szCs w:val="24"/>
          <w:lang w:eastAsia="ru-RU"/>
        </w:rPr>
        <w:t xml:space="preserve"> весь</w:t>
      </w:r>
      <w:r w:rsidRPr="00104631">
        <w:rPr>
          <w:color w:val="000000"/>
          <w:szCs w:val="24"/>
          <w:lang w:eastAsia="ru-RU"/>
        </w:rPr>
        <w:t xml:space="preserve"> необходимый </w:t>
      </w:r>
      <w:r w:rsidR="003853C0">
        <w:rPr>
          <w:color w:val="000000"/>
          <w:szCs w:val="24"/>
          <w:lang w:eastAsia="ru-RU"/>
        </w:rPr>
        <w:t>комплект</w:t>
      </w:r>
      <w:r w:rsidRPr="00104631">
        <w:rPr>
          <w:color w:val="000000"/>
          <w:szCs w:val="24"/>
          <w:lang w:eastAsia="ru-RU"/>
        </w:rPr>
        <w:t xml:space="preserve"> документов, УСЗН в течение 7 календарных дней направляет его в организационно-контрольное управление администрации Сосновского муниципального района для установления стажа муниципальной службы.</w:t>
      </w:r>
    </w:p>
    <w:p w:rsidR="00E71A56" w:rsidRPr="0085045F" w:rsidRDefault="007E4B6C" w:rsidP="00E71A56">
      <w:pPr>
        <w:ind w:firstLine="708"/>
        <w:jc w:val="both"/>
        <w:rPr>
          <w:szCs w:val="24"/>
          <w:lang w:eastAsia="ru-RU"/>
        </w:rPr>
      </w:pPr>
      <w:r w:rsidRPr="0085045F">
        <w:rPr>
          <w:szCs w:val="24"/>
          <w:lang w:eastAsia="ru-RU"/>
        </w:rPr>
        <w:t>В течение 7 календарных дней после получения из УСЗН необходимого для назначения пенсии за выслугу лет комплекта документов организационно-контрольное управление администрации Сосновского муниципального района направляет указанный комплект документов в Администрацию Мирненского сельского поселения Сосновского муниципального района для принятия Администрацией поселения распоряжения о назначении пенсии за выслугу лет</w:t>
      </w:r>
      <w:r w:rsidR="00104631" w:rsidRPr="0085045F">
        <w:rPr>
          <w:szCs w:val="24"/>
          <w:lang w:eastAsia="ru-RU"/>
        </w:rPr>
        <w:t>.</w:t>
      </w:r>
    </w:p>
    <w:p w:rsidR="00104631" w:rsidRPr="00E71A56" w:rsidRDefault="00104631" w:rsidP="00E71A56">
      <w:pPr>
        <w:numPr>
          <w:ilvl w:val="0"/>
          <w:numId w:val="12"/>
        </w:numPr>
        <w:tabs>
          <w:tab w:val="clear" w:pos="1788"/>
          <w:tab w:val="num" w:pos="1134"/>
        </w:tabs>
        <w:ind w:left="0" w:firstLine="709"/>
        <w:jc w:val="both"/>
        <w:rPr>
          <w:szCs w:val="24"/>
          <w:lang w:eastAsia="ru-RU"/>
        </w:rPr>
      </w:pPr>
      <w:r w:rsidRPr="00104631">
        <w:rPr>
          <w:color w:val="000000"/>
          <w:szCs w:val="24"/>
          <w:lang w:eastAsia="ru-RU"/>
        </w:rPr>
        <w:t xml:space="preserve">В распоряжении </w:t>
      </w:r>
      <w:r w:rsidR="003853C0">
        <w:rPr>
          <w:color w:val="000000"/>
          <w:szCs w:val="24"/>
          <w:lang w:eastAsia="ru-RU"/>
        </w:rPr>
        <w:t>А</w:t>
      </w:r>
      <w:r w:rsidRPr="00104631">
        <w:rPr>
          <w:color w:val="000000"/>
          <w:szCs w:val="24"/>
          <w:lang w:eastAsia="ru-RU"/>
        </w:rPr>
        <w:t>дминистрации</w:t>
      </w:r>
      <w:r w:rsidR="003853C0">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3853C0">
        <w:rPr>
          <w:color w:val="000000"/>
          <w:szCs w:val="24"/>
          <w:lang w:eastAsia="ru-RU"/>
        </w:rPr>
        <w:t>нского сельского поселения</w:t>
      </w:r>
      <w:r w:rsidRPr="00104631">
        <w:rPr>
          <w:color w:val="000000"/>
          <w:szCs w:val="24"/>
          <w:lang w:eastAsia="ru-RU"/>
        </w:rPr>
        <w:t xml:space="preserve"> Сосновского муниципального района о назначении пенсии за выслугу лет указывается:</w:t>
      </w:r>
    </w:p>
    <w:p w:rsidR="00104631" w:rsidRPr="00104631" w:rsidRDefault="00104631" w:rsidP="00E71A56">
      <w:pPr>
        <w:numPr>
          <w:ilvl w:val="1"/>
          <w:numId w:val="12"/>
        </w:numPr>
        <w:tabs>
          <w:tab w:val="clear" w:pos="1440"/>
          <w:tab w:val="num" w:pos="1134"/>
        </w:tabs>
        <w:ind w:left="0" w:firstLine="709"/>
        <w:jc w:val="both"/>
        <w:rPr>
          <w:color w:val="000000"/>
          <w:szCs w:val="24"/>
          <w:lang w:eastAsia="ru-RU"/>
        </w:rPr>
      </w:pPr>
      <w:r w:rsidRPr="00104631">
        <w:rPr>
          <w:color w:val="000000"/>
          <w:szCs w:val="24"/>
          <w:lang w:eastAsia="ru-RU"/>
        </w:rPr>
        <w:t>фамилия, имя, отчество, должность муниципального служащего;</w:t>
      </w:r>
    </w:p>
    <w:p w:rsidR="00104631" w:rsidRPr="00104631" w:rsidRDefault="00104631" w:rsidP="00E71A56">
      <w:pPr>
        <w:numPr>
          <w:ilvl w:val="1"/>
          <w:numId w:val="12"/>
        </w:numPr>
        <w:tabs>
          <w:tab w:val="clear" w:pos="1440"/>
          <w:tab w:val="num" w:pos="1134"/>
        </w:tabs>
        <w:ind w:left="0" w:firstLine="709"/>
        <w:jc w:val="both"/>
        <w:rPr>
          <w:color w:val="000000"/>
          <w:szCs w:val="24"/>
          <w:lang w:eastAsia="ru-RU"/>
        </w:rPr>
      </w:pPr>
      <w:r w:rsidRPr="00104631">
        <w:rPr>
          <w:color w:val="000000"/>
          <w:szCs w:val="24"/>
          <w:lang w:eastAsia="ru-RU"/>
        </w:rPr>
        <w:t>стаж муниципальной службы;</w:t>
      </w:r>
    </w:p>
    <w:p w:rsidR="00104631" w:rsidRPr="00104631" w:rsidRDefault="00104631" w:rsidP="00E71A56">
      <w:pPr>
        <w:numPr>
          <w:ilvl w:val="1"/>
          <w:numId w:val="12"/>
        </w:numPr>
        <w:tabs>
          <w:tab w:val="clear" w:pos="1440"/>
          <w:tab w:val="num" w:pos="1134"/>
        </w:tabs>
        <w:ind w:left="0" w:firstLine="709"/>
        <w:jc w:val="both"/>
        <w:rPr>
          <w:color w:val="000000"/>
          <w:szCs w:val="24"/>
          <w:lang w:eastAsia="ru-RU"/>
        </w:rPr>
      </w:pPr>
      <w:r w:rsidRPr="00104631">
        <w:rPr>
          <w:color w:val="000000"/>
          <w:szCs w:val="24"/>
          <w:lang w:eastAsia="ru-RU"/>
        </w:rPr>
        <w:t>размер должностного оклада</w:t>
      </w:r>
      <w:r w:rsidR="003853C0">
        <w:rPr>
          <w:color w:val="000000"/>
          <w:szCs w:val="24"/>
          <w:lang w:eastAsia="ru-RU"/>
        </w:rPr>
        <w:t>, установленного</w:t>
      </w:r>
      <w:r w:rsidR="003853C0" w:rsidRPr="00104631">
        <w:rPr>
          <w:color w:val="000000"/>
          <w:szCs w:val="24"/>
          <w:lang w:eastAsia="ru-RU"/>
        </w:rPr>
        <w:t xml:space="preserve"> в соответствии с замещаемой должностью муниципальной службы</w:t>
      </w:r>
      <w:r w:rsidR="003853C0">
        <w:rPr>
          <w:color w:val="000000"/>
          <w:szCs w:val="24"/>
          <w:lang w:eastAsia="ru-RU"/>
        </w:rPr>
        <w:t>,</w:t>
      </w:r>
      <w:r w:rsidR="003853C0" w:rsidRPr="00104631">
        <w:rPr>
          <w:color w:val="000000"/>
          <w:szCs w:val="24"/>
          <w:lang w:eastAsia="ru-RU"/>
        </w:rPr>
        <w:t xml:space="preserve"> </w:t>
      </w:r>
      <w:r w:rsidR="003853C0">
        <w:rPr>
          <w:color w:val="000000"/>
          <w:szCs w:val="24"/>
          <w:lang w:eastAsia="ru-RU"/>
        </w:rPr>
        <w:t>а также</w:t>
      </w:r>
      <w:r w:rsidR="003853C0" w:rsidRPr="00104631">
        <w:rPr>
          <w:color w:val="000000"/>
          <w:szCs w:val="24"/>
          <w:lang w:eastAsia="ru-RU"/>
        </w:rPr>
        <w:t xml:space="preserve"> ежемесячной надбавки за классный чин</w:t>
      </w:r>
      <w:r w:rsidR="003853C0">
        <w:rPr>
          <w:color w:val="000000"/>
          <w:szCs w:val="24"/>
          <w:lang w:eastAsia="ru-RU"/>
        </w:rPr>
        <w:t>, подлежащих выплате</w:t>
      </w:r>
      <w:r w:rsidR="003853C0" w:rsidRPr="00104631">
        <w:rPr>
          <w:color w:val="000000"/>
          <w:szCs w:val="24"/>
          <w:lang w:eastAsia="ru-RU"/>
        </w:rPr>
        <w:t xml:space="preserve"> на дату увольнения с муниципальной службы</w:t>
      </w:r>
      <w:r w:rsidR="003853C0">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3853C0">
        <w:rPr>
          <w:color w:val="000000"/>
          <w:szCs w:val="24"/>
          <w:lang w:eastAsia="ru-RU"/>
        </w:rPr>
        <w:t>нского сельского поселения</w:t>
      </w:r>
      <w:r w:rsidR="003853C0" w:rsidRPr="00104631">
        <w:rPr>
          <w:color w:val="000000"/>
          <w:szCs w:val="24"/>
          <w:lang w:eastAsia="ru-RU"/>
        </w:rPr>
        <w:t xml:space="preserve"> Сосновского муниципального район</w:t>
      </w:r>
      <w:r w:rsidR="003853C0">
        <w:rPr>
          <w:color w:val="000000"/>
          <w:szCs w:val="24"/>
          <w:lang w:eastAsia="ru-RU"/>
        </w:rPr>
        <w:t>а</w:t>
      </w:r>
      <w:r w:rsidRPr="00104631">
        <w:rPr>
          <w:color w:val="000000"/>
          <w:szCs w:val="24"/>
          <w:lang w:eastAsia="ru-RU"/>
        </w:rPr>
        <w:t>;</w:t>
      </w:r>
    </w:p>
    <w:p w:rsidR="00104631" w:rsidRPr="00104631" w:rsidRDefault="00104631" w:rsidP="00E71A56">
      <w:pPr>
        <w:numPr>
          <w:ilvl w:val="1"/>
          <w:numId w:val="12"/>
        </w:numPr>
        <w:tabs>
          <w:tab w:val="clear" w:pos="1440"/>
          <w:tab w:val="num" w:pos="1134"/>
        </w:tabs>
        <w:ind w:left="0" w:firstLine="709"/>
        <w:jc w:val="both"/>
        <w:rPr>
          <w:color w:val="000000"/>
          <w:szCs w:val="24"/>
          <w:lang w:eastAsia="ru-RU"/>
        </w:rPr>
      </w:pPr>
      <w:r w:rsidRPr="00104631">
        <w:rPr>
          <w:color w:val="000000"/>
          <w:szCs w:val="24"/>
          <w:lang w:eastAsia="ru-RU"/>
        </w:rPr>
        <w:t>размер пенсии за выслугу лет, исчисленный в соответствии с пунктами 12</w:t>
      </w:r>
      <w:r w:rsidR="00E71A56">
        <w:rPr>
          <w:color w:val="000000"/>
          <w:szCs w:val="24"/>
          <w:lang w:eastAsia="ru-RU"/>
        </w:rPr>
        <w:t>, 13</w:t>
      </w:r>
      <w:r w:rsidRPr="00104631">
        <w:rPr>
          <w:color w:val="000000"/>
          <w:szCs w:val="24"/>
          <w:lang w:eastAsia="ru-RU"/>
        </w:rPr>
        <w:t xml:space="preserve"> настоящего Положения;</w:t>
      </w:r>
    </w:p>
    <w:p w:rsidR="00104631" w:rsidRPr="00104631" w:rsidRDefault="00104631" w:rsidP="007E4B6C">
      <w:pPr>
        <w:widowControl w:val="0"/>
        <w:numPr>
          <w:ilvl w:val="1"/>
          <w:numId w:val="12"/>
        </w:numPr>
        <w:tabs>
          <w:tab w:val="clear" w:pos="1440"/>
          <w:tab w:val="num" w:pos="1134"/>
        </w:tabs>
        <w:ind w:left="0" w:firstLine="709"/>
        <w:jc w:val="both"/>
        <w:rPr>
          <w:color w:val="000000"/>
          <w:szCs w:val="24"/>
          <w:lang w:eastAsia="ru-RU"/>
        </w:rPr>
      </w:pPr>
      <w:r w:rsidRPr="00104631">
        <w:rPr>
          <w:color w:val="000000"/>
          <w:szCs w:val="24"/>
          <w:lang w:eastAsia="ru-RU"/>
        </w:rPr>
        <w:t>дата, с которой назначается пенсия за выслугу лет.</w:t>
      </w:r>
    </w:p>
    <w:p w:rsidR="00104631" w:rsidRPr="0085045F" w:rsidRDefault="007E4B6C" w:rsidP="007E4B6C">
      <w:pPr>
        <w:widowControl w:val="0"/>
        <w:ind w:firstLine="708"/>
        <w:jc w:val="both"/>
        <w:rPr>
          <w:szCs w:val="24"/>
          <w:lang w:eastAsia="ru-RU"/>
        </w:rPr>
      </w:pPr>
      <w:r w:rsidRPr="0085045F">
        <w:rPr>
          <w:szCs w:val="24"/>
          <w:lang w:eastAsia="ru-RU"/>
        </w:rPr>
        <w:t>О принятии решения о назначении пенсии за выслугу лет в письменной форме в 7-дневный срок сообщается заявителю</w:t>
      </w:r>
      <w:r w:rsidR="00104631" w:rsidRPr="0085045F">
        <w:rPr>
          <w:szCs w:val="24"/>
          <w:lang w:eastAsia="ru-RU"/>
        </w:rPr>
        <w:t>.</w:t>
      </w:r>
    </w:p>
    <w:p w:rsidR="00104631" w:rsidRPr="00104631" w:rsidRDefault="00104631" w:rsidP="007E4B6C">
      <w:pPr>
        <w:widowControl w:val="0"/>
        <w:ind w:firstLine="708"/>
        <w:jc w:val="both"/>
        <w:rPr>
          <w:szCs w:val="24"/>
          <w:lang w:eastAsia="ru-RU"/>
        </w:rPr>
      </w:pPr>
      <w:r w:rsidRPr="00104631">
        <w:rPr>
          <w:color w:val="000000"/>
          <w:szCs w:val="24"/>
          <w:lang w:eastAsia="ru-RU"/>
        </w:rPr>
        <w:t>В случае отказа в установлении пенсии за выслугу лет, в извещении в обязательном порядке указываются причины такого отказа.</w:t>
      </w:r>
    </w:p>
    <w:p w:rsidR="00104631" w:rsidRPr="00104631" w:rsidRDefault="00104631" w:rsidP="007E4B6C">
      <w:pPr>
        <w:widowControl w:val="0"/>
        <w:numPr>
          <w:ilvl w:val="0"/>
          <w:numId w:val="12"/>
        </w:numPr>
        <w:tabs>
          <w:tab w:val="clear" w:pos="1788"/>
          <w:tab w:val="num" w:pos="1134"/>
        </w:tabs>
        <w:ind w:left="0" w:firstLine="709"/>
        <w:jc w:val="both"/>
        <w:rPr>
          <w:color w:val="000000"/>
          <w:szCs w:val="24"/>
          <w:lang w:eastAsia="ru-RU"/>
        </w:rPr>
      </w:pPr>
      <w:r w:rsidRPr="00104631">
        <w:rPr>
          <w:color w:val="000000"/>
          <w:szCs w:val="24"/>
          <w:lang w:eastAsia="ru-RU"/>
        </w:rPr>
        <w:t>Пенсия за выслугу лет назначается с 1-го числа месяца, следующего за месяцем, в котором заявитель обратился за ней, но не ранее, чем со дня возникновения права на нее.</w:t>
      </w:r>
    </w:p>
    <w:p w:rsidR="00104631" w:rsidRPr="00104631" w:rsidRDefault="00104631" w:rsidP="00B05EF0">
      <w:pPr>
        <w:ind w:firstLine="708"/>
        <w:jc w:val="both"/>
        <w:rPr>
          <w:szCs w:val="24"/>
          <w:lang w:eastAsia="ru-RU"/>
        </w:rPr>
      </w:pPr>
      <w:r w:rsidRPr="00104631">
        <w:rPr>
          <w:color w:val="000000"/>
          <w:szCs w:val="24"/>
          <w:lang w:eastAsia="ru-RU"/>
        </w:rPr>
        <w:t>В случае назначения пенсии за выслугу лет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104631" w:rsidRPr="00104631" w:rsidRDefault="00104631" w:rsidP="00B05EF0">
      <w:pPr>
        <w:ind w:firstLine="708"/>
        <w:jc w:val="both"/>
        <w:rPr>
          <w:szCs w:val="24"/>
          <w:lang w:eastAsia="ru-RU"/>
        </w:rPr>
      </w:pPr>
      <w:r w:rsidRPr="00104631">
        <w:rPr>
          <w:color w:val="000000"/>
          <w:szCs w:val="24"/>
          <w:lang w:eastAsia="ru-RU"/>
        </w:rPr>
        <w:t>Днем обращения за назначением пенсии за выслугу лет считается день регистрации</w:t>
      </w:r>
      <w:r w:rsidR="00E71A56" w:rsidRPr="00E71A56">
        <w:rPr>
          <w:color w:val="000000"/>
          <w:szCs w:val="24"/>
          <w:lang w:eastAsia="ru-RU"/>
        </w:rPr>
        <w:t xml:space="preserve"> </w:t>
      </w:r>
      <w:r w:rsidR="00E71A56" w:rsidRPr="00104631">
        <w:rPr>
          <w:color w:val="000000"/>
          <w:szCs w:val="24"/>
          <w:lang w:eastAsia="ru-RU"/>
        </w:rPr>
        <w:t>УСЗН</w:t>
      </w:r>
      <w:r w:rsidRPr="00104631">
        <w:rPr>
          <w:color w:val="000000"/>
          <w:szCs w:val="24"/>
          <w:lang w:eastAsia="ru-RU"/>
        </w:rPr>
        <w:t xml:space="preserve"> заявления со всеми необходимыми документами.</w:t>
      </w:r>
    </w:p>
    <w:p w:rsidR="00104631" w:rsidRPr="00104631" w:rsidRDefault="00104631" w:rsidP="00104631">
      <w:pPr>
        <w:jc w:val="center"/>
        <w:rPr>
          <w:color w:val="000000"/>
          <w:szCs w:val="24"/>
          <w:shd w:val="clear" w:color="auto" w:fill="F9FFF9"/>
        </w:rPr>
      </w:pPr>
    </w:p>
    <w:p w:rsidR="00104631" w:rsidRPr="00104631" w:rsidRDefault="00104631" w:rsidP="00104631">
      <w:pPr>
        <w:jc w:val="center"/>
        <w:rPr>
          <w:color w:val="000000"/>
          <w:szCs w:val="24"/>
          <w:lang w:eastAsia="ru-RU"/>
        </w:rPr>
      </w:pPr>
      <w:r w:rsidRPr="00104631">
        <w:rPr>
          <w:color w:val="000000"/>
          <w:szCs w:val="24"/>
          <w:shd w:val="clear" w:color="auto" w:fill="F9FFF9"/>
        </w:rPr>
        <w:t xml:space="preserve">VII. </w:t>
      </w:r>
      <w:r w:rsidRPr="00104631">
        <w:rPr>
          <w:color w:val="000000"/>
          <w:szCs w:val="24"/>
          <w:lang w:eastAsia="ru-RU"/>
        </w:rPr>
        <w:t>Порядок выплаты и организаци</w:t>
      </w:r>
      <w:r w:rsidR="00B05EF0">
        <w:rPr>
          <w:color w:val="000000"/>
          <w:szCs w:val="24"/>
          <w:lang w:eastAsia="ru-RU"/>
        </w:rPr>
        <w:t>я</w:t>
      </w:r>
      <w:r w:rsidRPr="00104631">
        <w:rPr>
          <w:color w:val="000000"/>
          <w:szCs w:val="24"/>
          <w:lang w:eastAsia="ru-RU"/>
        </w:rPr>
        <w:t xml:space="preserve"> доставки пенсии за выслугу лет</w:t>
      </w:r>
    </w:p>
    <w:p w:rsidR="00104631" w:rsidRPr="00104631" w:rsidRDefault="00104631" w:rsidP="00104631">
      <w:pPr>
        <w:rPr>
          <w:color w:val="000000"/>
          <w:szCs w:val="24"/>
          <w:lang w:eastAsia="ru-RU"/>
        </w:rPr>
      </w:pPr>
    </w:p>
    <w:p w:rsidR="00104631" w:rsidRPr="0085045F" w:rsidRDefault="007E4B6C" w:rsidP="00B05EF0">
      <w:pPr>
        <w:numPr>
          <w:ilvl w:val="0"/>
          <w:numId w:val="12"/>
        </w:numPr>
        <w:tabs>
          <w:tab w:val="clear" w:pos="1788"/>
          <w:tab w:val="num" w:pos="1134"/>
        </w:tabs>
        <w:ind w:left="0" w:firstLine="709"/>
        <w:jc w:val="both"/>
        <w:rPr>
          <w:szCs w:val="24"/>
          <w:lang w:eastAsia="ru-RU"/>
        </w:rPr>
      </w:pPr>
      <w:r w:rsidRPr="0085045F">
        <w:rPr>
          <w:szCs w:val="24"/>
          <w:lang w:eastAsia="ru-RU"/>
        </w:rPr>
        <w:t>Выплата пенсии за выслугу лет и организация ее доставки осуществляются на основании распоряжения Администрации Мирненского сельского поселения Сосновского муниципального района об установлении пенсии за выслугу лет и копии заявления об установлении пенсии за выслугу лет через Управление социальной защиты населения</w:t>
      </w:r>
      <w:r w:rsidR="00104631" w:rsidRPr="0085045F">
        <w:rPr>
          <w:szCs w:val="24"/>
          <w:lang w:eastAsia="ru-RU"/>
        </w:rPr>
        <w:t>.</w:t>
      </w:r>
    </w:p>
    <w:p w:rsidR="00104631" w:rsidRPr="00104631" w:rsidRDefault="007E4B6C" w:rsidP="00B05EF0">
      <w:pPr>
        <w:numPr>
          <w:ilvl w:val="0"/>
          <w:numId w:val="12"/>
        </w:numPr>
        <w:tabs>
          <w:tab w:val="clear" w:pos="1788"/>
          <w:tab w:val="num" w:pos="1134"/>
        </w:tabs>
        <w:ind w:left="0" w:firstLine="709"/>
        <w:jc w:val="both"/>
        <w:rPr>
          <w:color w:val="000000"/>
          <w:szCs w:val="24"/>
          <w:lang w:eastAsia="ru-RU"/>
        </w:rPr>
      </w:pPr>
      <w:r w:rsidRPr="0085045F">
        <w:rPr>
          <w:szCs w:val="24"/>
          <w:lang w:eastAsia="ru-RU"/>
        </w:rPr>
        <w:t>Пенсия за выслугу лет выплачивается в порядке и в сроки, установленные</w:t>
      </w:r>
      <w:r w:rsidRPr="0085045F">
        <w:rPr>
          <w:bCs/>
          <w:szCs w:val="24"/>
          <w:shd w:val="clear" w:color="auto" w:fill="FFFFFF"/>
        </w:rPr>
        <w:t xml:space="preserve"> Федеральным законом от 15.12.2001г. №166-ФЗ «О государственном пенсионном обеспечении в Российской Федерации»</w:t>
      </w:r>
      <w:r w:rsidR="00104631" w:rsidRPr="0085045F">
        <w:rPr>
          <w:szCs w:val="24"/>
          <w:lang w:eastAsia="ru-RU"/>
        </w:rPr>
        <w:t>. При</w:t>
      </w:r>
      <w:r w:rsidR="00104631" w:rsidRPr="00104631">
        <w:rPr>
          <w:color w:val="000000"/>
          <w:szCs w:val="24"/>
          <w:lang w:eastAsia="ru-RU"/>
        </w:rPr>
        <w:t xml:space="preserve"> смене места жительства доставка пенсии за выслугу лет осуществляется по новому месту жительства муниципального служащего или месту пребывания на основании личного заявления муниципального служащего.</w:t>
      </w:r>
    </w:p>
    <w:p w:rsidR="00104631" w:rsidRPr="00104631" w:rsidRDefault="00104631" w:rsidP="00B05EF0">
      <w:pPr>
        <w:ind w:firstLine="708"/>
        <w:jc w:val="both"/>
        <w:rPr>
          <w:szCs w:val="24"/>
          <w:lang w:eastAsia="ru-RU"/>
        </w:rPr>
      </w:pPr>
      <w:r w:rsidRPr="00104631">
        <w:rPr>
          <w:color w:val="000000"/>
          <w:szCs w:val="24"/>
          <w:lang w:eastAsia="ru-RU"/>
        </w:rPr>
        <w:t>Пенсия за выслугу лет может выплачиваться путем ее зачисления на лицевой счет заявителя, открытый в кредитной организации, указанной в заявлении.</w:t>
      </w:r>
    </w:p>
    <w:p w:rsidR="00104631" w:rsidRPr="00104631" w:rsidRDefault="00104631" w:rsidP="00B05EF0">
      <w:pPr>
        <w:numPr>
          <w:ilvl w:val="0"/>
          <w:numId w:val="15"/>
        </w:numPr>
        <w:tabs>
          <w:tab w:val="clear" w:pos="2496"/>
          <w:tab w:val="num" w:pos="1134"/>
        </w:tabs>
        <w:ind w:left="0" w:firstLine="709"/>
        <w:jc w:val="both"/>
        <w:rPr>
          <w:color w:val="000000"/>
          <w:szCs w:val="24"/>
          <w:lang w:eastAsia="ru-RU"/>
        </w:rPr>
      </w:pPr>
      <w:r w:rsidRPr="00104631">
        <w:rPr>
          <w:color w:val="000000"/>
          <w:szCs w:val="24"/>
          <w:lang w:eastAsia="ru-RU"/>
        </w:rPr>
        <w:lastRenderedPageBreak/>
        <w:t>Личное заявление муниципального служащего, указанное в пункте 22 настоящего Положения, представляется заявителем в УСЗН.</w:t>
      </w:r>
    </w:p>
    <w:p w:rsidR="00104631" w:rsidRPr="00104631" w:rsidRDefault="00104631" w:rsidP="00104631">
      <w:pPr>
        <w:rPr>
          <w:color w:val="000000"/>
          <w:szCs w:val="24"/>
          <w:lang w:eastAsia="ru-RU"/>
        </w:rPr>
      </w:pPr>
    </w:p>
    <w:p w:rsidR="00B05EF0" w:rsidRDefault="00104631" w:rsidP="00104631">
      <w:pPr>
        <w:jc w:val="center"/>
        <w:rPr>
          <w:color w:val="000000"/>
          <w:szCs w:val="24"/>
          <w:lang w:eastAsia="ru-RU"/>
        </w:rPr>
      </w:pPr>
      <w:r w:rsidRPr="00104631">
        <w:rPr>
          <w:color w:val="000000"/>
          <w:szCs w:val="24"/>
          <w:shd w:val="clear" w:color="auto" w:fill="F9FFF9"/>
        </w:rPr>
        <w:t xml:space="preserve">VIII. </w:t>
      </w:r>
      <w:r w:rsidRPr="00104631">
        <w:rPr>
          <w:color w:val="000000"/>
          <w:szCs w:val="24"/>
          <w:lang w:eastAsia="ru-RU"/>
        </w:rPr>
        <w:t xml:space="preserve">Порядок приостановления, возобновления и прекращения </w:t>
      </w:r>
    </w:p>
    <w:p w:rsidR="00104631" w:rsidRDefault="00104631" w:rsidP="00104631">
      <w:pPr>
        <w:jc w:val="center"/>
        <w:rPr>
          <w:color w:val="000000"/>
          <w:szCs w:val="24"/>
          <w:lang w:eastAsia="ru-RU"/>
        </w:rPr>
      </w:pPr>
      <w:r w:rsidRPr="00104631">
        <w:rPr>
          <w:color w:val="000000"/>
          <w:szCs w:val="24"/>
          <w:lang w:eastAsia="ru-RU"/>
        </w:rPr>
        <w:t>выплаты пенсии за выслугу лет</w:t>
      </w:r>
    </w:p>
    <w:p w:rsidR="00B05EF0" w:rsidRPr="00104631" w:rsidRDefault="00B05EF0" w:rsidP="00104631">
      <w:pPr>
        <w:jc w:val="center"/>
        <w:rPr>
          <w:color w:val="000000"/>
          <w:szCs w:val="24"/>
          <w:lang w:eastAsia="ru-RU"/>
        </w:rPr>
      </w:pPr>
    </w:p>
    <w:p w:rsidR="00104631" w:rsidRPr="00104631" w:rsidRDefault="00104631" w:rsidP="006942B9">
      <w:pPr>
        <w:numPr>
          <w:ilvl w:val="0"/>
          <w:numId w:val="15"/>
        </w:numPr>
        <w:tabs>
          <w:tab w:val="clear" w:pos="2496"/>
          <w:tab w:val="num" w:pos="1134"/>
        </w:tabs>
        <w:ind w:left="0" w:firstLine="709"/>
        <w:jc w:val="both"/>
        <w:rPr>
          <w:szCs w:val="24"/>
          <w:lang w:eastAsia="ru-RU"/>
        </w:rPr>
      </w:pPr>
      <w:r w:rsidRPr="00104631">
        <w:rPr>
          <w:color w:val="000000"/>
          <w:szCs w:val="24"/>
          <w:lang w:eastAsia="ru-RU"/>
        </w:rPr>
        <w:t>Выплата пенсии за выслугу лет приостанавливается в период</w:t>
      </w:r>
      <w:r w:rsidR="00B05EF0">
        <w:rPr>
          <w:color w:val="000000"/>
          <w:szCs w:val="24"/>
          <w:lang w:eastAsia="ru-RU"/>
        </w:rPr>
        <w:t xml:space="preserve"> </w:t>
      </w:r>
      <w:r w:rsidRPr="00104631">
        <w:rPr>
          <w:color w:val="000000"/>
          <w:szCs w:val="24"/>
          <w:lang w:eastAsia="ru-RU"/>
        </w:rPr>
        <w:t>прохождения государственной службы Российской Федерации, при заме</w:t>
      </w:r>
      <w:r w:rsidR="00B05EF0">
        <w:rPr>
          <w:color w:val="000000"/>
          <w:szCs w:val="24"/>
          <w:lang w:eastAsia="ru-RU"/>
        </w:rPr>
        <w:t xml:space="preserve">щении государственной должности </w:t>
      </w:r>
      <w:r w:rsidRPr="00104631">
        <w:rPr>
          <w:color w:val="000000"/>
          <w:szCs w:val="24"/>
          <w:lang w:eastAsia="ru-RU"/>
        </w:rPr>
        <w:t>Российской</w:t>
      </w:r>
      <w:r w:rsidR="00B05EF0">
        <w:rPr>
          <w:color w:val="000000"/>
          <w:szCs w:val="24"/>
          <w:lang w:eastAsia="ru-RU"/>
        </w:rPr>
        <w:t xml:space="preserve"> </w:t>
      </w:r>
      <w:r w:rsidRPr="00104631">
        <w:rPr>
          <w:color w:val="000000"/>
          <w:szCs w:val="24"/>
          <w:lang w:eastAsia="ru-RU"/>
        </w:rPr>
        <w:t>Федерации,</w:t>
      </w:r>
      <w:r w:rsidR="00B05EF0">
        <w:rPr>
          <w:color w:val="000000"/>
          <w:szCs w:val="24"/>
          <w:lang w:eastAsia="ru-RU"/>
        </w:rPr>
        <w:t xml:space="preserve"> </w:t>
      </w:r>
      <w:r w:rsidRPr="00104631">
        <w:rPr>
          <w:color w:val="000000"/>
          <w:szCs w:val="24"/>
          <w:lang w:eastAsia="ru-RU"/>
        </w:rPr>
        <w:t>государственной</w:t>
      </w:r>
      <w:r w:rsidR="00B05EF0">
        <w:rPr>
          <w:color w:val="000000"/>
          <w:szCs w:val="24"/>
          <w:lang w:eastAsia="ru-RU"/>
        </w:rPr>
        <w:t xml:space="preserve"> должности</w:t>
      </w:r>
      <w:r w:rsidR="00B05EF0">
        <w:rPr>
          <w:color w:val="000000"/>
          <w:szCs w:val="24"/>
          <w:lang w:eastAsia="ru-RU"/>
        </w:rPr>
        <w:tab/>
        <w:t xml:space="preserve">Челябинской области, </w:t>
      </w:r>
      <w:r w:rsidRPr="00104631">
        <w:rPr>
          <w:color w:val="000000"/>
          <w:szCs w:val="24"/>
          <w:lang w:eastAsia="ru-RU"/>
        </w:rPr>
        <w:t>должности</w:t>
      </w:r>
      <w:r w:rsidR="00B05EF0">
        <w:rPr>
          <w:szCs w:val="24"/>
          <w:lang w:eastAsia="ru-RU"/>
        </w:rPr>
        <w:t xml:space="preserve"> </w:t>
      </w:r>
      <w:r w:rsidRPr="00104631">
        <w:rPr>
          <w:color w:val="000000"/>
          <w:szCs w:val="24"/>
          <w:lang w:eastAsia="ru-RU"/>
        </w:rPr>
        <w:t>государственной гражданской службы Челябинской области, муниципальной должности, замещаемой на постоянной основе, должности муниципальной службы, а</w:t>
      </w:r>
      <w:r w:rsidRPr="00104631">
        <w:rPr>
          <w:color w:val="000000"/>
          <w:szCs w:val="24"/>
          <w:lang w:eastAsia="ru-RU"/>
        </w:rPr>
        <w:tab/>
        <w:t>также в период работы в межгосударственных</w:t>
      </w:r>
      <w:r w:rsidR="00B05EF0">
        <w:rPr>
          <w:color w:val="000000"/>
          <w:szCs w:val="24"/>
          <w:lang w:eastAsia="ru-RU"/>
        </w:rPr>
        <w:t xml:space="preserve"> </w:t>
      </w:r>
      <w:r w:rsidRPr="00104631">
        <w:rPr>
          <w:color w:val="000000"/>
          <w:szCs w:val="24"/>
          <w:lang w:eastAsia="ru-RU"/>
        </w:rPr>
        <w:t>(межправительственных)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w:t>
      </w:r>
    </w:p>
    <w:p w:rsidR="006942B9" w:rsidRDefault="00104631" w:rsidP="006942B9">
      <w:pPr>
        <w:numPr>
          <w:ilvl w:val="0"/>
          <w:numId w:val="15"/>
        </w:numPr>
        <w:tabs>
          <w:tab w:val="clear" w:pos="2496"/>
          <w:tab w:val="num" w:pos="1134"/>
        </w:tabs>
        <w:ind w:left="0" w:firstLine="709"/>
        <w:jc w:val="both"/>
        <w:rPr>
          <w:szCs w:val="24"/>
          <w:lang w:eastAsia="ru-RU"/>
        </w:rPr>
      </w:pPr>
      <w:r w:rsidRPr="00104631">
        <w:rPr>
          <w:color w:val="000000"/>
          <w:szCs w:val="24"/>
          <w:lang w:eastAsia="ru-RU"/>
        </w:rPr>
        <w:t>Выплата пенсии за выслугу лет приостанавливается в случае обнаружения обстоятельств, устанавливающих нарушение условий, дающих право на выплату пенсии.</w:t>
      </w:r>
    </w:p>
    <w:p w:rsidR="00104631" w:rsidRPr="006942B9" w:rsidRDefault="00104631" w:rsidP="006942B9">
      <w:pPr>
        <w:ind w:firstLine="708"/>
        <w:jc w:val="both"/>
        <w:rPr>
          <w:szCs w:val="24"/>
          <w:lang w:eastAsia="ru-RU"/>
        </w:rPr>
      </w:pPr>
      <w:r w:rsidRPr="00104631">
        <w:rPr>
          <w:color w:val="000000"/>
          <w:szCs w:val="24"/>
          <w:lang w:eastAsia="ru-RU"/>
        </w:rPr>
        <w:t xml:space="preserve">Муниципальный служащий, получающий пенсию за выслугу лет и назначенный на должности, указанные в пункте 24 настоящего Положения, обязан в 5-дневный срок сообщить об этом в Управление социальной защиты населения путем направления заявления лица о приостановлении выплаты пенсии за выслугу лет, оформленного согласно Приложению </w:t>
      </w:r>
      <w:r w:rsidR="00B05EF0">
        <w:rPr>
          <w:color w:val="000000"/>
          <w:szCs w:val="24"/>
          <w:lang w:eastAsia="ru-RU"/>
        </w:rPr>
        <w:t>№</w:t>
      </w:r>
      <w:r w:rsidRPr="00104631">
        <w:rPr>
          <w:color w:val="000000"/>
          <w:szCs w:val="24"/>
          <w:lang w:eastAsia="ru-RU"/>
        </w:rPr>
        <w:t>5 к настоящему Положению, с приложением копии приказа (распоряжения) о его назначении на соответствующую должность.</w:t>
      </w:r>
    </w:p>
    <w:p w:rsidR="00104631" w:rsidRPr="0085045F" w:rsidRDefault="007E4B6C" w:rsidP="006942B9">
      <w:pPr>
        <w:ind w:firstLine="708"/>
        <w:jc w:val="both"/>
        <w:rPr>
          <w:szCs w:val="24"/>
          <w:lang w:eastAsia="ru-RU"/>
        </w:rPr>
      </w:pPr>
      <w:r w:rsidRPr="0085045F">
        <w:rPr>
          <w:szCs w:val="24"/>
          <w:lang w:eastAsia="ru-RU"/>
        </w:rPr>
        <w:t>Администрация Мирненского сельского поселения Сосновского муниципального района в 5-дневный срок со дня получения указанного заявления принимает распоряжение о приостановлении выплаты пенсии за выслугу лет, с указанием срока, с которого приостанавливается выплата</w:t>
      </w:r>
      <w:r w:rsidR="00104631" w:rsidRPr="0085045F">
        <w:rPr>
          <w:szCs w:val="24"/>
          <w:lang w:eastAsia="ru-RU"/>
        </w:rPr>
        <w:t>.</w:t>
      </w:r>
    </w:p>
    <w:p w:rsidR="00104631" w:rsidRPr="0085045F" w:rsidRDefault="00104631" w:rsidP="006942B9">
      <w:pPr>
        <w:numPr>
          <w:ilvl w:val="0"/>
          <w:numId w:val="16"/>
        </w:numPr>
        <w:tabs>
          <w:tab w:val="clear" w:pos="3204"/>
          <w:tab w:val="num" w:pos="1134"/>
        </w:tabs>
        <w:ind w:left="0" w:firstLine="709"/>
        <w:jc w:val="both"/>
        <w:rPr>
          <w:szCs w:val="24"/>
          <w:lang w:eastAsia="ru-RU"/>
        </w:rPr>
      </w:pPr>
      <w:r w:rsidRPr="0085045F">
        <w:rPr>
          <w:szCs w:val="24"/>
          <w:lang w:eastAsia="ru-RU"/>
        </w:rPr>
        <w:t>Выплата пенсии за выслугу лет приостанавливается со дня назначения на одну из должностей, указанных в пункте 24 настоящего Положения.</w:t>
      </w:r>
    </w:p>
    <w:p w:rsidR="00104631" w:rsidRPr="00104631" w:rsidRDefault="00104631" w:rsidP="006942B9">
      <w:pPr>
        <w:numPr>
          <w:ilvl w:val="0"/>
          <w:numId w:val="16"/>
        </w:numPr>
        <w:tabs>
          <w:tab w:val="clear" w:pos="3204"/>
          <w:tab w:val="num" w:pos="1134"/>
        </w:tabs>
        <w:ind w:left="0" w:firstLine="709"/>
        <w:jc w:val="both"/>
        <w:rPr>
          <w:color w:val="000000"/>
          <w:szCs w:val="24"/>
          <w:lang w:eastAsia="ru-RU"/>
        </w:rPr>
      </w:pPr>
      <w:r w:rsidRPr="0085045F">
        <w:rPr>
          <w:szCs w:val="24"/>
          <w:lang w:eastAsia="ru-RU"/>
        </w:rPr>
        <w:t>Выплата пенсии за выслугу лет прекращается</w:t>
      </w:r>
      <w:r w:rsidR="007E4B6C" w:rsidRPr="0085045F">
        <w:rPr>
          <w:szCs w:val="24"/>
          <w:lang w:eastAsia="ru-RU"/>
        </w:rPr>
        <w:t xml:space="preserve"> по основаниям, установленным законодательством Российской Федерации, в том числе,</w:t>
      </w:r>
      <w:r w:rsidRPr="0085045F">
        <w:rPr>
          <w:szCs w:val="24"/>
          <w:lang w:eastAsia="ru-RU"/>
        </w:rPr>
        <w:t xml:space="preserve"> в следующих</w:t>
      </w:r>
      <w:r w:rsidRPr="00104631">
        <w:rPr>
          <w:color w:val="000000"/>
          <w:szCs w:val="24"/>
          <w:lang w:eastAsia="ru-RU"/>
        </w:rPr>
        <w:t xml:space="preserve"> случаях:</w:t>
      </w:r>
    </w:p>
    <w:p w:rsidR="00104631" w:rsidRPr="00104631" w:rsidRDefault="00104631" w:rsidP="006942B9">
      <w:pPr>
        <w:numPr>
          <w:ilvl w:val="1"/>
          <w:numId w:val="16"/>
        </w:numPr>
        <w:tabs>
          <w:tab w:val="clear" w:pos="1440"/>
          <w:tab w:val="num" w:pos="1134"/>
        </w:tabs>
        <w:ind w:left="0" w:firstLine="709"/>
        <w:jc w:val="both"/>
        <w:rPr>
          <w:color w:val="000000"/>
          <w:szCs w:val="24"/>
          <w:lang w:eastAsia="ru-RU"/>
        </w:rPr>
      </w:pPr>
      <w:r w:rsidRPr="00104631">
        <w:rPr>
          <w:color w:val="000000"/>
          <w:szCs w:val="24"/>
          <w:lang w:eastAsia="ru-RU"/>
        </w:rPr>
        <w:t>смерть получателя пенсии за выслугу лет;</w:t>
      </w:r>
    </w:p>
    <w:p w:rsidR="00104631" w:rsidRPr="00104631" w:rsidRDefault="00104631" w:rsidP="006942B9">
      <w:pPr>
        <w:numPr>
          <w:ilvl w:val="1"/>
          <w:numId w:val="16"/>
        </w:numPr>
        <w:tabs>
          <w:tab w:val="clear" w:pos="1440"/>
          <w:tab w:val="num" w:pos="1134"/>
        </w:tabs>
        <w:ind w:left="0" w:firstLine="709"/>
        <w:jc w:val="both"/>
        <w:rPr>
          <w:color w:val="000000"/>
          <w:szCs w:val="24"/>
          <w:lang w:eastAsia="ru-RU"/>
        </w:rPr>
      </w:pPr>
      <w:r w:rsidRPr="00104631">
        <w:rPr>
          <w:color w:val="000000"/>
          <w:szCs w:val="24"/>
          <w:lang w:eastAsia="ru-RU"/>
        </w:rPr>
        <w:t>переход на пенсию иного вида, отличного от вида пенсии, к которой была установлена пенсия за выслугу лет (за исключением случаев, указанных в подпункте 4 настоящего пункта);</w:t>
      </w:r>
    </w:p>
    <w:p w:rsidR="00104631" w:rsidRPr="00104631" w:rsidRDefault="00104631" w:rsidP="006942B9">
      <w:pPr>
        <w:numPr>
          <w:ilvl w:val="1"/>
          <w:numId w:val="16"/>
        </w:numPr>
        <w:tabs>
          <w:tab w:val="clear" w:pos="1440"/>
          <w:tab w:val="num" w:pos="1134"/>
        </w:tabs>
        <w:ind w:left="0" w:firstLine="709"/>
        <w:jc w:val="both"/>
        <w:rPr>
          <w:color w:val="000000"/>
          <w:szCs w:val="24"/>
          <w:lang w:eastAsia="ru-RU"/>
        </w:rPr>
      </w:pPr>
      <w:r w:rsidRPr="00104631">
        <w:rPr>
          <w:color w:val="000000"/>
          <w:szCs w:val="24"/>
          <w:lang w:eastAsia="ru-RU"/>
        </w:rPr>
        <w:t xml:space="preserve">назначение ежемесячной доплаты к </w:t>
      </w:r>
      <w:r w:rsidR="006942B9" w:rsidRPr="00152D59">
        <w:rPr>
          <w:szCs w:val="24"/>
        </w:rPr>
        <w:t>страховой пенсии по старости (инвалидности)</w:t>
      </w:r>
      <w:r w:rsidR="006942B9">
        <w:rPr>
          <w:szCs w:val="24"/>
        </w:rPr>
        <w:t xml:space="preserve"> </w:t>
      </w:r>
      <w:r w:rsidRPr="00104631">
        <w:rPr>
          <w:color w:val="000000"/>
          <w:szCs w:val="24"/>
          <w:lang w:eastAsia="ru-RU"/>
        </w:rPr>
        <w:t>или ежемесячного пожизненного содержания, или дополнительного ежемесячного материального обеспечения, или установление дополнительного пожизненного ежемесячного материального обеспечения или назначения иной пенсии за выслугу лет;</w:t>
      </w:r>
    </w:p>
    <w:p w:rsidR="00104631" w:rsidRPr="00104631" w:rsidRDefault="00104631" w:rsidP="006942B9">
      <w:pPr>
        <w:numPr>
          <w:ilvl w:val="1"/>
          <w:numId w:val="16"/>
        </w:numPr>
        <w:tabs>
          <w:tab w:val="clear" w:pos="1440"/>
          <w:tab w:val="num" w:pos="1134"/>
        </w:tabs>
        <w:ind w:left="0" w:firstLine="709"/>
        <w:jc w:val="both"/>
        <w:rPr>
          <w:color w:val="000000"/>
          <w:szCs w:val="24"/>
          <w:lang w:eastAsia="ru-RU"/>
        </w:rPr>
      </w:pPr>
      <w:r w:rsidRPr="00104631">
        <w:rPr>
          <w:color w:val="000000"/>
          <w:szCs w:val="24"/>
          <w:lang w:eastAsia="ru-RU"/>
        </w:rPr>
        <w:t>установления оснований неправомерного определения права на пенсию за выслугу лет;</w:t>
      </w:r>
    </w:p>
    <w:p w:rsidR="00104631" w:rsidRPr="00104631" w:rsidRDefault="00104631" w:rsidP="006942B9">
      <w:pPr>
        <w:numPr>
          <w:ilvl w:val="1"/>
          <w:numId w:val="16"/>
        </w:numPr>
        <w:tabs>
          <w:tab w:val="clear" w:pos="1440"/>
          <w:tab w:val="num" w:pos="1134"/>
        </w:tabs>
        <w:ind w:left="0" w:firstLine="709"/>
        <w:jc w:val="both"/>
        <w:rPr>
          <w:color w:val="000000"/>
          <w:szCs w:val="24"/>
          <w:lang w:eastAsia="ru-RU"/>
        </w:rPr>
      </w:pPr>
      <w:r w:rsidRPr="00104631">
        <w:rPr>
          <w:color w:val="000000"/>
          <w:szCs w:val="24"/>
          <w:lang w:eastAsia="ru-RU"/>
        </w:rPr>
        <w:t>истечение срока признания получателя пенсии за выслугу лет инвалидом</w:t>
      </w:r>
      <w:r w:rsidRPr="00923CF1">
        <w:rPr>
          <w:color w:val="FF0000"/>
          <w:szCs w:val="24"/>
          <w:lang w:eastAsia="ru-RU"/>
        </w:rPr>
        <w:t>.</w:t>
      </w:r>
    </w:p>
    <w:p w:rsidR="00104631" w:rsidRPr="00104631" w:rsidRDefault="00104631" w:rsidP="006942B9">
      <w:pPr>
        <w:numPr>
          <w:ilvl w:val="0"/>
          <w:numId w:val="17"/>
        </w:numPr>
        <w:tabs>
          <w:tab w:val="clear" w:pos="3912"/>
          <w:tab w:val="num" w:pos="1134"/>
        </w:tabs>
        <w:ind w:left="0" w:firstLine="709"/>
        <w:jc w:val="both"/>
        <w:rPr>
          <w:color w:val="000000"/>
          <w:szCs w:val="24"/>
          <w:lang w:eastAsia="ru-RU"/>
        </w:rPr>
      </w:pPr>
      <w:r w:rsidRPr="00104631">
        <w:rPr>
          <w:color w:val="000000"/>
          <w:szCs w:val="24"/>
          <w:lang w:eastAsia="ru-RU"/>
        </w:rPr>
        <w:t>В случаях, указанных в подпунктах 2</w:t>
      </w:r>
      <w:r w:rsidR="006942B9">
        <w:rPr>
          <w:color w:val="000000"/>
          <w:szCs w:val="24"/>
          <w:lang w:eastAsia="ru-RU"/>
        </w:rPr>
        <w:t xml:space="preserve">, </w:t>
      </w:r>
      <w:r w:rsidRPr="00104631">
        <w:rPr>
          <w:color w:val="000000"/>
          <w:szCs w:val="24"/>
          <w:lang w:eastAsia="ru-RU"/>
        </w:rPr>
        <w:t>3 пункта 27 настоящего Положения, муниципальный служащий в 5-дневный срок сообщает в Управление социальной защиты населения о возникновении указанных обстоятельств путем направления заявления о прекращении выплаты пенсии за выслугу лет</w:t>
      </w:r>
      <w:r w:rsidR="006942B9">
        <w:rPr>
          <w:color w:val="000000"/>
          <w:szCs w:val="24"/>
          <w:lang w:eastAsia="ru-RU"/>
        </w:rPr>
        <w:t>, по форме,</w:t>
      </w:r>
      <w:r w:rsidRPr="00104631">
        <w:rPr>
          <w:color w:val="000000"/>
          <w:szCs w:val="24"/>
          <w:lang w:eastAsia="ru-RU"/>
        </w:rPr>
        <w:t xml:space="preserve"> соо</w:t>
      </w:r>
      <w:r w:rsidR="006942B9">
        <w:rPr>
          <w:color w:val="000000"/>
          <w:szCs w:val="24"/>
          <w:lang w:eastAsia="ru-RU"/>
        </w:rPr>
        <w:t>тветствующей</w:t>
      </w:r>
      <w:r w:rsidRPr="00104631">
        <w:rPr>
          <w:color w:val="000000"/>
          <w:szCs w:val="24"/>
          <w:lang w:eastAsia="ru-RU"/>
        </w:rPr>
        <w:t xml:space="preserve"> Приложению </w:t>
      </w:r>
      <w:r w:rsidR="006942B9">
        <w:rPr>
          <w:color w:val="000000"/>
          <w:szCs w:val="24"/>
          <w:lang w:eastAsia="ru-RU"/>
        </w:rPr>
        <w:t>№</w:t>
      </w:r>
      <w:r w:rsidRPr="00104631">
        <w:rPr>
          <w:color w:val="000000"/>
          <w:szCs w:val="24"/>
          <w:lang w:eastAsia="ru-RU"/>
        </w:rPr>
        <w:t>5 к настоящему По</w:t>
      </w:r>
      <w:r w:rsidR="006942B9">
        <w:rPr>
          <w:color w:val="000000"/>
          <w:szCs w:val="24"/>
          <w:lang w:eastAsia="ru-RU"/>
        </w:rPr>
        <w:t>ложению,</w:t>
      </w:r>
      <w:r w:rsidRPr="00104631">
        <w:rPr>
          <w:color w:val="000000"/>
          <w:szCs w:val="24"/>
          <w:lang w:eastAsia="ru-RU"/>
        </w:rPr>
        <w:t xml:space="preserve"> и копий документов, подтверждающих назначение соответствующих выплат и (или) переход на пенсию иного вида, отличного от вида пенсии, к которой была установлена пенсия за выслугу лет.</w:t>
      </w:r>
    </w:p>
    <w:p w:rsidR="00104631" w:rsidRPr="0085045F" w:rsidRDefault="00923CF1" w:rsidP="006942B9">
      <w:pPr>
        <w:ind w:firstLine="708"/>
        <w:jc w:val="both"/>
        <w:rPr>
          <w:szCs w:val="24"/>
          <w:lang w:eastAsia="ru-RU"/>
        </w:rPr>
      </w:pPr>
      <w:r w:rsidRPr="0085045F">
        <w:rPr>
          <w:szCs w:val="24"/>
          <w:lang w:eastAsia="ru-RU"/>
        </w:rPr>
        <w:t xml:space="preserve">Администрация Мирненского сельского поселения Сосновского муниципального района в 5-дневный срок со дня установления обстоятельств, указанных в пункте 27 </w:t>
      </w:r>
      <w:r w:rsidRPr="0085045F">
        <w:rPr>
          <w:szCs w:val="24"/>
          <w:lang w:eastAsia="ru-RU"/>
        </w:rPr>
        <w:lastRenderedPageBreak/>
        <w:t>настоящего Положения, принимает распоряжение о прекращении выплаты пенсии за выслугу лет, с указанием срока, с которого прекращается выплата</w:t>
      </w:r>
      <w:r w:rsidR="00104631" w:rsidRPr="0085045F">
        <w:rPr>
          <w:szCs w:val="24"/>
          <w:lang w:eastAsia="ru-RU"/>
        </w:rPr>
        <w:t>.</w:t>
      </w:r>
    </w:p>
    <w:p w:rsidR="00104631" w:rsidRPr="00104631" w:rsidRDefault="00104631" w:rsidP="008B17D3">
      <w:pPr>
        <w:numPr>
          <w:ilvl w:val="0"/>
          <w:numId w:val="17"/>
        </w:numPr>
        <w:tabs>
          <w:tab w:val="clear" w:pos="3912"/>
          <w:tab w:val="num" w:pos="1134"/>
        </w:tabs>
        <w:ind w:left="0" w:firstLine="709"/>
        <w:jc w:val="both"/>
        <w:rPr>
          <w:color w:val="000000"/>
          <w:szCs w:val="24"/>
          <w:lang w:eastAsia="ru-RU"/>
        </w:rPr>
      </w:pPr>
      <w:r w:rsidRPr="00104631">
        <w:rPr>
          <w:color w:val="000000"/>
          <w:szCs w:val="24"/>
          <w:lang w:eastAsia="ru-RU"/>
        </w:rPr>
        <w:t>Выплата пенсии за выслугу лет прекращается со дня возникновения обстоятельств, указанных в пункте 27 настоящего Положения</w:t>
      </w:r>
      <w:r w:rsidRPr="00923CF1">
        <w:rPr>
          <w:color w:val="FF0000"/>
          <w:szCs w:val="24"/>
          <w:lang w:eastAsia="ru-RU"/>
        </w:rPr>
        <w:t>.</w:t>
      </w:r>
    </w:p>
    <w:p w:rsidR="00104631" w:rsidRPr="006942B9" w:rsidRDefault="00104631" w:rsidP="008B17D3">
      <w:pPr>
        <w:numPr>
          <w:ilvl w:val="0"/>
          <w:numId w:val="17"/>
        </w:numPr>
        <w:tabs>
          <w:tab w:val="clear" w:pos="3912"/>
          <w:tab w:val="num" w:pos="1134"/>
        </w:tabs>
        <w:ind w:left="0" w:firstLine="709"/>
        <w:jc w:val="both"/>
        <w:rPr>
          <w:color w:val="000000"/>
          <w:szCs w:val="24"/>
          <w:lang w:eastAsia="ru-RU"/>
        </w:rPr>
      </w:pPr>
      <w:r w:rsidRPr="00104631">
        <w:rPr>
          <w:color w:val="000000"/>
          <w:szCs w:val="24"/>
          <w:lang w:eastAsia="ru-RU"/>
        </w:rPr>
        <w:t>Муниципальным служащим, у которых выплата пенсии за выслугу</w:t>
      </w:r>
      <w:r w:rsidR="006942B9">
        <w:rPr>
          <w:color w:val="000000"/>
          <w:szCs w:val="24"/>
          <w:lang w:eastAsia="ru-RU"/>
        </w:rPr>
        <w:t xml:space="preserve"> </w:t>
      </w:r>
      <w:r w:rsidRPr="00104631">
        <w:rPr>
          <w:color w:val="000000"/>
          <w:szCs w:val="24"/>
          <w:lang w:eastAsia="ru-RU"/>
        </w:rPr>
        <w:t>лет была приостановлена по основанию, предусм</w:t>
      </w:r>
      <w:r w:rsidR="006942B9">
        <w:rPr>
          <w:color w:val="000000"/>
          <w:szCs w:val="24"/>
          <w:lang w:eastAsia="ru-RU"/>
        </w:rPr>
        <w:t xml:space="preserve">отренному пунктом 24 настоящего </w:t>
      </w:r>
      <w:r w:rsidRPr="00104631">
        <w:rPr>
          <w:color w:val="000000"/>
          <w:szCs w:val="24"/>
          <w:lang w:eastAsia="ru-RU"/>
        </w:rPr>
        <w:t>Положения, при последующем увольнении или освобождении от указанных должностей, выплата пенсии за выслугу лет</w:t>
      </w:r>
      <w:r w:rsidR="006942B9">
        <w:rPr>
          <w:color w:val="000000"/>
          <w:szCs w:val="24"/>
          <w:lang w:eastAsia="ru-RU"/>
        </w:rPr>
        <w:t xml:space="preserve"> </w:t>
      </w:r>
      <w:r w:rsidRPr="00104631">
        <w:rPr>
          <w:color w:val="000000"/>
          <w:szCs w:val="24"/>
          <w:lang w:eastAsia="ru-RU"/>
        </w:rPr>
        <w:t>возобновляется при соблюдении условий</w:t>
      </w:r>
      <w:r w:rsidR="006942B9">
        <w:rPr>
          <w:color w:val="000000"/>
          <w:szCs w:val="24"/>
          <w:lang w:eastAsia="ru-RU"/>
        </w:rPr>
        <w:t xml:space="preserve">, предусмотренных пунктами 8, 9 </w:t>
      </w:r>
      <w:r w:rsidRPr="00104631">
        <w:rPr>
          <w:color w:val="000000"/>
          <w:szCs w:val="24"/>
          <w:lang w:eastAsia="ru-RU"/>
        </w:rPr>
        <w:t>настоящего</w:t>
      </w:r>
      <w:r w:rsidR="006942B9">
        <w:rPr>
          <w:color w:val="000000"/>
          <w:szCs w:val="24"/>
          <w:lang w:eastAsia="ru-RU"/>
        </w:rPr>
        <w:t xml:space="preserve"> Положения, </w:t>
      </w:r>
      <w:r w:rsidRPr="00104631">
        <w:rPr>
          <w:color w:val="000000"/>
          <w:szCs w:val="24"/>
          <w:lang w:eastAsia="ru-RU"/>
        </w:rPr>
        <w:t>со дня, следующего за днем увольнения или освобождения от указанных должностей лица, обратившегося с заявлением о ее возобновлении, оформленн</w:t>
      </w:r>
      <w:r w:rsidR="006942B9">
        <w:rPr>
          <w:color w:val="000000"/>
          <w:szCs w:val="24"/>
          <w:lang w:eastAsia="ru-RU"/>
        </w:rPr>
        <w:t>ым</w:t>
      </w:r>
      <w:r w:rsidRPr="00104631">
        <w:rPr>
          <w:color w:val="000000"/>
          <w:szCs w:val="24"/>
          <w:lang w:eastAsia="ru-RU"/>
        </w:rPr>
        <w:t xml:space="preserve"> </w:t>
      </w:r>
      <w:r w:rsidR="006942B9">
        <w:rPr>
          <w:color w:val="000000"/>
          <w:szCs w:val="24"/>
          <w:lang w:eastAsia="ru-RU"/>
        </w:rPr>
        <w:t>в соответствии с</w:t>
      </w:r>
      <w:r w:rsidRPr="00104631">
        <w:rPr>
          <w:color w:val="000000"/>
          <w:szCs w:val="24"/>
          <w:lang w:eastAsia="ru-RU"/>
        </w:rPr>
        <w:t xml:space="preserve"> Приложени</w:t>
      </w:r>
      <w:r w:rsidR="006942B9">
        <w:rPr>
          <w:color w:val="000000"/>
          <w:szCs w:val="24"/>
          <w:lang w:eastAsia="ru-RU"/>
        </w:rPr>
        <w:t>ем</w:t>
      </w:r>
      <w:r w:rsidRPr="00104631">
        <w:rPr>
          <w:color w:val="000000"/>
          <w:szCs w:val="24"/>
          <w:lang w:eastAsia="ru-RU"/>
        </w:rPr>
        <w:t xml:space="preserve"> </w:t>
      </w:r>
      <w:r w:rsidR="006942B9">
        <w:rPr>
          <w:color w:val="000000"/>
          <w:szCs w:val="24"/>
          <w:lang w:eastAsia="ru-RU"/>
        </w:rPr>
        <w:t>№</w:t>
      </w:r>
      <w:r w:rsidRPr="00104631">
        <w:rPr>
          <w:color w:val="000000"/>
          <w:szCs w:val="24"/>
          <w:lang w:eastAsia="ru-RU"/>
        </w:rPr>
        <w:t>1 к настоящему Положению, с приложением копии приказа (распоряжения) об увольнении (освобождении) с указанных должностей.</w:t>
      </w:r>
    </w:p>
    <w:p w:rsidR="00104631" w:rsidRDefault="00104631" w:rsidP="006942B9">
      <w:pPr>
        <w:ind w:firstLine="708"/>
        <w:jc w:val="both"/>
        <w:rPr>
          <w:color w:val="000000"/>
          <w:szCs w:val="24"/>
          <w:lang w:eastAsia="ru-RU"/>
        </w:rPr>
      </w:pPr>
      <w:r w:rsidRPr="00104631">
        <w:rPr>
          <w:color w:val="000000"/>
          <w:szCs w:val="24"/>
          <w:lang w:eastAsia="ru-RU"/>
        </w:rPr>
        <w:t>Заявление, указанное в абзаце 1 настоящего пункта, с приложением необходимых документов, в соответствии с пунктом 14 настоящего По</w:t>
      </w:r>
      <w:r w:rsidR="006942B9">
        <w:rPr>
          <w:color w:val="000000"/>
          <w:szCs w:val="24"/>
          <w:lang w:eastAsia="ru-RU"/>
        </w:rPr>
        <w:t>ложения</w:t>
      </w:r>
      <w:r w:rsidRPr="00104631">
        <w:rPr>
          <w:color w:val="000000"/>
          <w:szCs w:val="24"/>
          <w:lang w:eastAsia="ru-RU"/>
        </w:rPr>
        <w:t xml:space="preserve"> предоставляется в УСЗН.</w:t>
      </w:r>
    </w:p>
    <w:p w:rsidR="006942B9" w:rsidRPr="00104631" w:rsidRDefault="006942B9" w:rsidP="00104631">
      <w:pPr>
        <w:jc w:val="both"/>
        <w:rPr>
          <w:szCs w:val="24"/>
          <w:lang w:eastAsia="ru-RU"/>
        </w:rPr>
      </w:pPr>
    </w:p>
    <w:p w:rsidR="00104631" w:rsidRDefault="00104631" w:rsidP="00104631">
      <w:pPr>
        <w:jc w:val="center"/>
        <w:rPr>
          <w:color w:val="000000"/>
          <w:szCs w:val="24"/>
          <w:lang w:eastAsia="ru-RU"/>
        </w:rPr>
      </w:pPr>
      <w:r w:rsidRPr="00104631">
        <w:rPr>
          <w:color w:val="000000"/>
          <w:szCs w:val="24"/>
          <w:shd w:val="clear" w:color="auto" w:fill="F9FFF9"/>
        </w:rPr>
        <w:t xml:space="preserve">IX. </w:t>
      </w:r>
      <w:r w:rsidRPr="00104631">
        <w:rPr>
          <w:color w:val="000000"/>
          <w:szCs w:val="24"/>
          <w:lang w:eastAsia="ru-RU"/>
        </w:rPr>
        <w:t>Порядок разрешения споров</w:t>
      </w:r>
    </w:p>
    <w:p w:rsidR="006942B9" w:rsidRPr="00104631" w:rsidRDefault="006942B9" w:rsidP="00104631">
      <w:pPr>
        <w:jc w:val="center"/>
        <w:rPr>
          <w:color w:val="000000"/>
          <w:szCs w:val="24"/>
          <w:lang w:eastAsia="ru-RU"/>
        </w:rPr>
      </w:pPr>
    </w:p>
    <w:p w:rsidR="008B17D3" w:rsidRDefault="00104631" w:rsidP="008B17D3">
      <w:pPr>
        <w:numPr>
          <w:ilvl w:val="1"/>
          <w:numId w:val="19"/>
        </w:numPr>
        <w:tabs>
          <w:tab w:val="clear" w:pos="2148"/>
          <w:tab w:val="num" w:pos="1134"/>
        </w:tabs>
        <w:ind w:left="0" w:firstLine="709"/>
        <w:jc w:val="both"/>
        <w:rPr>
          <w:color w:val="000000"/>
          <w:szCs w:val="24"/>
          <w:lang w:eastAsia="ru-RU"/>
        </w:rPr>
      </w:pPr>
      <w:r w:rsidRPr="00104631">
        <w:rPr>
          <w:color w:val="000000"/>
          <w:szCs w:val="24"/>
          <w:lang w:eastAsia="ru-RU"/>
        </w:rPr>
        <w:t>Суммы</w:t>
      </w:r>
      <w:r w:rsidRPr="00104631">
        <w:rPr>
          <w:color w:val="000000"/>
          <w:szCs w:val="24"/>
          <w:lang w:eastAsia="ru-RU"/>
        </w:rPr>
        <w:tab/>
        <w:t>пенсии</w:t>
      </w:r>
      <w:r w:rsidR="008B17D3">
        <w:rPr>
          <w:color w:val="000000"/>
          <w:szCs w:val="24"/>
          <w:lang w:eastAsia="ru-RU"/>
        </w:rPr>
        <w:t xml:space="preserve"> </w:t>
      </w:r>
      <w:r w:rsidRPr="00104631">
        <w:rPr>
          <w:color w:val="000000"/>
          <w:szCs w:val="24"/>
          <w:lang w:eastAsia="ru-RU"/>
        </w:rPr>
        <w:t>за</w:t>
      </w:r>
      <w:r w:rsidR="008B17D3">
        <w:rPr>
          <w:color w:val="000000"/>
          <w:szCs w:val="24"/>
          <w:lang w:eastAsia="ru-RU"/>
        </w:rPr>
        <w:t xml:space="preserve"> </w:t>
      </w:r>
      <w:r w:rsidRPr="00104631">
        <w:rPr>
          <w:color w:val="000000"/>
          <w:szCs w:val="24"/>
          <w:lang w:eastAsia="ru-RU"/>
        </w:rPr>
        <w:t>выслугу</w:t>
      </w:r>
      <w:r w:rsidR="008B17D3">
        <w:rPr>
          <w:color w:val="000000"/>
          <w:szCs w:val="24"/>
          <w:lang w:eastAsia="ru-RU"/>
        </w:rPr>
        <w:t xml:space="preserve"> </w:t>
      </w:r>
      <w:r w:rsidRPr="00104631">
        <w:rPr>
          <w:color w:val="000000"/>
          <w:szCs w:val="24"/>
          <w:lang w:eastAsia="ru-RU"/>
        </w:rPr>
        <w:t>лет,</w:t>
      </w:r>
      <w:r w:rsidR="008B17D3">
        <w:rPr>
          <w:color w:val="000000"/>
          <w:szCs w:val="24"/>
          <w:lang w:eastAsia="ru-RU"/>
        </w:rPr>
        <w:t xml:space="preserve"> </w:t>
      </w:r>
      <w:r w:rsidRPr="00104631">
        <w:rPr>
          <w:color w:val="000000"/>
          <w:szCs w:val="24"/>
          <w:lang w:eastAsia="ru-RU"/>
        </w:rPr>
        <w:t>излишне</w:t>
      </w:r>
      <w:r w:rsidR="008B17D3">
        <w:rPr>
          <w:color w:val="000000"/>
          <w:szCs w:val="24"/>
          <w:lang w:eastAsia="ru-RU"/>
        </w:rPr>
        <w:t xml:space="preserve"> </w:t>
      </w:r>
      <w:r w:rsidRPr="00104631">
        <w:rPr>
          <w:color w:val="000000"/>
          <w:szCs w:val="24"/>
          <w:lang w:eastAsia="ru-RU"/>
        </w:rPr>
        <w:t>выплаченные лицу</w:t>
      </w:r>
      <w:r w:rsidR="00B05EF0">
        <w:rPr>
          <w:color w:val="000000"/>
          <w:szCs w:val="24"/>
          <w:lang w:eastAsia="ru-RU"/>
        </w:rPr>
        <w:t xml:space="preserve"> </w:t>
      </w:r>
      <w:r w:rsidRPr="00104631">
        <w:rPr>
          <w:color w:val="000000"/>
          <w:szCs w:val="24"/>
          <w:lang w:eastAsia="ru-RU"/>
        </w:rPr>
        <w:t>вследствие</w:t>
      </w:r>
      <w:r w:rsidR="008B17D3">
        <w:rPr>
          <w:color w:val="000000"/>
          <w:szCs w:val="24"/>
          <w:lang w:eastAsia="ru-RU"/>
        </w:rPr>
        <w:t xml:space="preserve"> </w:t>
      </w:r>
      <w:r w:rsidRPr="00104631">
        <w:rPr>
          <w:color w:val="000000"/>
          <w:szCs w:val="24"/>
          <w:lang w:eastAsia="ru-RU"/>
        </w:rPr>
        <w:t>несвоевременного извещения органа, их выплачивающего, о</w:t>
      </w:r>
      <w:r w:rsidR="00B05EF0">
        <w:rPr>
          <w:color w:val="000000"/>
          <w:szCs w:val="24"/>
          <w:lang w:eastAsia="ru-RU"/>
        </w:rPr>
        <w:t xml:space="preserve"> </w:t>
      </w:r>
      <w:r w:rsidRPr="00104631">
        <w:rPr>
          <w:color w:val="000000"/>
          <w:szCs w:val="24"/>
          <w:lang w:eastAsia="ru-RU"/>
        </w:rPr>
        <w:t>наступлении обстоятельств, влекущих изменение, приостановление или прекращение ее выплаты, подлежат обязательному удержанию в порядке, предусмотренном действующим пенсионным законодательством.</w:t>
      </w:r>
    </w:p>
    <w:p w:rsidR="008B17D3" w:rsidRDefault="00104631" w:rsidP="008B17D3">
      <w:pPr>
        <w:numPr>
          <w:ilvl w:val="1"/>
          <w:numId w:val="19"/>
        </w:numPr>
        <w:tabs>
          <w:tab w:val="clear" w:pos="2148"/>
          <w:tab w:val="num" w:pos="1134"/>
        </w:tabs>
        <w:ind w:left="0" w:firstLine="709"/>
        <w:jc w:val="both"/>
        <w:rPr>
          <w:color w:val="000000"/>
          <w:szCs w:val="24"/>
          <w:lang w:eastAsia="ru-RU"/>
        </w:rPr>
      </w:pPr>
      <w:r w:rsidRPr="00104631">
        <w:rPr>
          <w:color w:val="000000"/>
          <w:szCs w:val="24"/>
          <w:lang w:eastAsia="ru-RU"/>
        </w:rPr>
        <w:t>Суммы</w:t>
      </w:r>
      <w:r w:rsidRPr="00104631">
        <w:rPr>
          <w:color w:val="000000"/>
          <w:szCs w:val="24"/>
          <w:lang w:eastAsia="ru-RU"/>
        </w:rPr>
        <w:tab/>
        <w:t>пенсии</w:t>
      </w:r>
      <w:r w:rsidR="008B17D3">
        <w:rPr>
          <w:color w:val="000000"/>
          <w:szCs w:val="24"/>
          <w:lang w:eastAsia="ru-RU"/>
        </w:rPr>
        <w:t xml:space="preserve"> за </w:t>
      </w:r>
      <w:r w:rsidRPr="00104631">
        <w:rPr>
          <w:color w:val="000000"/>
          <w:szCs w:val="24"/>
          <w:lang w:eastAsia="ru-RU"/>
        </w:rPr>
        <w:t>выслугу</w:t>
      </w:r>
      <w:r w:rsidR="008B17D3">
        <w:rPr>
          <w:color w:val="000000"/>
          <w:szCs w:val="24"/>
          <w:lang w:eastAsia="ru-RU"/>
        </w:rPr>
        <w:t xml:space="preserve"> </w:t>
      </w:r>
      <w:r w:rsidRPr="00104631">
        <w:rPr>
          <w:color w:val="000000"/>
          <w:szCs w:val="24"/>
          <w:lang w:eastAsia="ru-RU"/>
        </w:rPr>
        <w:t>лет,</w:t>
      </w:r>
      <w:r w:rsidR="008B17D3">
        <w:rPr>
          <w:color w:val="000000"/>
          <w:szCs w:val="24"/>
          <w:lang w:eastAsia="ru-RU"/>
        </w:rPr>
        <w:t xml:space="preserve"> </w:t>
      </w:r>
      <w:r w:rsidRPr="00104631">
        <w:rPr>
          <w:color w:val="000000"/>
          <w:szCs w:val="24"/>
          <w:lang w:eastAsia="ru-RU"/>
        </w:rPr>
        <w:t>излишне</w:t>
      </w:r>
      <w:r w:rsidR="008B17D3">
        <w:rPr>
          <w:color w:val="000000"/>
          <w:szCs w:val="24"/>
          <w:lang w:eastAsia="ru-RU"/>
        </w:rPr>
        <w:t xml:space="preserve"> </w:t>
      </w:r>
      <w:r w:rsidRPr="00104631">
        <w:rPr>
          <w:color w:val="000000"/>
          <w:szCs w:val="24"/>
          <w:lang w:eastAsia="ru-RU"/>
        </w:rPr>
        <w:t>выплаченные лицу</w:t>
      </w:r>
      <w:r w:rsidR="00B05EF0">
        <w:rPr>
          <w:color w:val="000000"/>
          <w:szCs w:val="24"/>
          <w:lang w:eastAsia="ru-RU"/>
        </w:rPr>
        <w:t xml:space="preserve"> </w:t>
      </w:r>
      <w:r w:rsidRPr="00104631">
        <w:rPr>
          <w:color w:val="000000"/>
          <w:szCs w:val="24"/>
          <w:lang w:eastAsia="ru-RU"/>
        </w:rPr>
        <w:t>вследствие его</w:t>
      </w:r>
      <w:r w:rsidR="008B17D3">
        <w:rPr>
          <w:color w:val="000000"/>
          <w:szCs w:val="24"/>
          <w:lang w:eastAsia="ru-RU"/>
        </w:rPr>
        <w:t xml:space="preserve"> </w:t>
      </w:r>
      <w:r w:rsidRPr="00104631">
        <w:rPr>
          <w:color w:val="000000"/>
          <w:szCs w:val="24"/>
          <w:lang w:eastAsia="ru-RU"/>
        </w:rPr>
        <w:t>злоупотребления (предоставления подложных документов, документов, не соответствующих действительности), возмещаются этим лицом, а в случае его несогласия взыскиваются в судебном порядке.</w:t>
      </w:r>
    </w:p>
    <w:p w:rsidR="00104631" w:rsidRPr="0085045F" w:rsidRDefault="00923CF1" w:rsidP="008B17D3">
      <w:pPr>
        <w:numPr>
          <w:ilvl w:val="1"/>
          <w:numId w:val="19"/>
        </w:numPr>
        <w:tabs>
          <w:tab w:val="clear" w:pos="2148"/>
          <w:tab w:val="num" w:pos="1134"/>
        </w:tabs>
        <w:ind w:left="0" w:firstLine="709"/>
        <w:jc w:val="both"/>
        <w:rPr>
          <w:szCs w:val="24"/>
          <w:lang w:eastAsia="ru-RU"/>
        </w:rPr>
      </w:pPr>
      <w:r w:rsidRPr="0085045F">
        <w:rPr>
          <w:szCs w:val="24"/>
          <w:lang w:eastAsia="ru-RU"/>
        </w:rPr>
        <w:t>Суммы пенсии за выслугу лет, излишне выплаченные лицу вследствие неправильного установления права на пенсию за выслугу лет, возмещаются и удерживаются в порядке, установленном законодательством Российской Федерации</w:t>
      </w:r>
      <w:r w:rsidR="00104631" w:rsidRPr="0085045F">
        <w:rPr>
          <w:szCs w:val="24"/>
          <w:lang w:eastAsia="ru-RU"/>
        </w:rPr>
        <w:t>.</w:t>
      </w:r>
    </w:p>
    <w:p w:rsidR="00AF7D41" w:rsidRPr="0085045F" w:rsidRDefault="00AF7D41" w:rsidP="00F33587">
      <w:pPr>
        <w:autoSpaceDE w:val="0"/>
        <w:ind w:firstLine="540"/>
        <w:jc w:val="both"/>
        <w:rPr>
          <w:bCs/>
          <w:szCs w:val="24"/>
        </w:rPr>
      </w:pPr>
    </w:p>
    <w:p w:rsidR="00AF7D41" w:rsidRPr="00104631" w:rsidRDefault="00AF7D41" w:rsidP="00AF7D41">
      <w:pPr>
        <w:autoSpaceDE w:val="0"/>
        <w:jc w:val="both"/>
        <w:rPr>
          <w:bCs/>
          <w:szCs w:val="24"/>
        </w:rPr>
      </w:pPr>
    </w:p>
    <w:p w:rsidR="00AF7D41" w:rsidRPr="00D64B24" w:rsidRDefault="00AF7D41" w:rsidP="00AF7D41">
      <w:pPr>
        <w:autoSpaceDE w:val="0"/>
        <w:jc w:val="both"/>
        <w:rPr>
          <w:bCs/>
        </w:rPr>
      </w:pPr>
    </w:p>
    <w:p w:rsidR="00DE5CB5" w:rsidRDefault="00F33587" w:rsidP="00F33587">
      <w:pPr>
        <w:jc w:val="both"/>
        <w:rPr>
          <w:szCs w:val="24"/>
        </w:rPr>
      </w:pPr>
      <w:r w:rsidRPr="00CB718A">
        <w:rPr>
          <w:szCs w:val="24"/>
        </w:rPr>
        <w:t>Глава</w:t>
      </w:r>
      <w:r>
        <w:rPr>
          <w:szCs w:val="24"/>
        </w:rPr>
        <w:t xml:space="preserve"> </w:t>
      </w:r>
      <w:r w:rsidR="0073462B">
        <w:t>Мирн</w:t>
      </w:r>
      <w:r w:rsidR="000971CB">
        <w:t>е</w:t>
      </w:r>
      <w:r>
        <w:t>нского</w:t>
      </w:r>
      <w:r w:rsidRPr="00CB718A">
        <w:rPr>
          <w:szCs w:val="24"/>
        </w:rPr>
        <w:t xml:space="preserve"> </w:t>
      </w:r>
    </w:p>
    <w:p w:rsidR="00AF7D41" w:rsidRPr="00D64B24" w:rsidRDefault="00F33587" w:rsidP="00F33587">
      <w:pPr>
        <w:jc w:val="both"/>
        <w:rPr>
          <w:bCs/>
        </w:rPr>
      </w:pPr>
      <w:r w:rsidRPr="00CB718A">
        <w:rPr>
          <w:szCs w:val="24"/>
        </w:rPr>
        <w:t>сельского поселения</w:t>
      </w:r>
      <w:r w:rsidR="00AF7D41" w:rsidRPr="00D64B24">
        <w:rPr>
          <w:bCs/>
        </w:rPr>
        <w:t xml:space="preserve"> </w:t>
      </w:r>
      <w:r w:rsidR="00AF7D41" w:rsidRPr="00D64B24">
        <w:rPr>
          <w:bCs/>
        </w:rPr>
        <w:tab/>
      </w:r>
      <w:r w:rsidR="00AF7D41">
        <w:rPr>
          <w:bCs/>
        </w:rPr>
        <w:t xml:space="preserve">                      </w:t>
      </w:r>
      <w:r>
        <w:rPr>
          <w:bCs/>
        </w:rPr>
        <w:t xml:space="preserve">                       </w:t>
      </w:r>
      <w:r w:rsidR="000971CB">
        <w:rPr>
          <w:bCs/>
        </w:rPr>
        <w:t xml:space="preserve">         </w:t>
      </w:r>
      <w:r>
        <w:rPr>
          <w:bCs/>
        </w:rPr>
        <w:t xml:space="preserve">  </w:t>
      </w:r>
      <w:r w:rsidR="0073462B">
        <w:rPr>
          <w:szCs w:val="24"/>
        </w:rPr>
        <w:t>В.Г. Григорьев</w:t>
      </w:r>
    </w:p>
    <w:p w:rsidR="00AF7D41" w:rsidRPr="00D64B24" w:rsidRDefault="00AF7D41" w:rsidP="00AF7D41">
      <w:pPr>
        <w:autoSpaceDE w:val="0"/>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DE5CB5" w:rsidRDefault="00DE5CB5" w:rsidP="00AF7D41">
      <w:pPr>
        <w:autoSpaceDE w:val="0"/>
        <w:ind w:left="5049"/>
        <w:jc w:val="both"/>
        <w:rPr>
          <w:bCs/>
        </w:rPr>
      </w:pPr>
    </w:p>
    <w:p w:rsidR="00DE5CB5" w:rsidRDefault="00DE5CB5" w:rsidP="00AF7D41">
      <w:pPr>
        <w:autoSpaceDE w:val="0"/>
        <w:ind w:left="5049"/>
        <w:jc w:val="both"/>
        <w:rPr>
          <w:bCs/>
        </w:rPr>
      </w:pPr>
    </w:p>
    <w:p w:rsidR="00DE5CB5" w:rsidRDefault="00DE5CB5" w:rsidP="00AF7D41">
      <w:pPr>
        <w:autoSpaceDE w:val="0"/>
        <w:ind w:left="5049"/>
        <w:jc w:val="both"/>
        <w:rPr>
          <w:bCs/>
        </w:rPr>
      </w:pPr>
    </w:p>
    <w:p w:rsidR="00DE5CB5" w:rsidRDefault="00DE5CB5" w:rsidP="00AF7D41">
      <w:pPr>
        <w:autoSpaceDE w:val="0"/>
        <w:ind w:left="5049"/>
        <w:jc w:val="both"/>
        <w:rPr>
          <w:bCs/>
        </w:rPr>
      </w:pPr>
    </w:p>
    <w:p w:rsidR="00DE5CB5" w:rsidRDefault="00DE5CB5" w:rsidP="00AF7D41">
      <w:pPr>
        <w:autoSpaceDE w:val="0"/>
        <w:ind w:left="5049"/>
        <w:jc w:val="both"/>
        <w:rPr>
          <w:bCs/>
        </w:rPr>
      </w:pPr>
    </w:p>
    <w:p w:rsidR="00F33587" w:rsidRDefault="00F33587" w:rsidP="00AF7D41">
      <w:pPr>
        <w:autoSpaceDE w:val="0"/>
        <w:ind w:left="5049"/>
        <w:jc w:val="both"/>
        <w:rPr>
          <w:bCs/>
        </w:rPr>
      </w:pPr>
    </w:p>
    <w:p w:rsidR="00F33587" w:rsidRDefault="00F33587" w:rsidP="00AF7D41">
      <w:pPr>
        <w:autoSpaceDE w:val="0"/>
        <w:ind w:left="5049"/>
        <w:jc w:val="both"/>
        <w:rPr>
          <w:bCs/>
        </w:rPr>
      </w:pPr>
    </w:p>
    <w:p w:rsidR="008B17D3" w:rsidRPr="003E435E" w:rsidRDefault="008B17D3" w:rsidP="00DE5CB5">
      <w:pPr>
        <w:ind w:left="4536"/>
        <w:jc w:val="both"/>
        <w:rPr>
          <w:szCs w:val="24"/>
          <w:lang w:eastAsia="ru-RU"/>
        </w:rPr>
      </w:pPr>
      <w:r w:rsidRPr="003E435E">
        <w:rPr>
          <w:color w:val="000000"/>
          <w:szCs w:val="24"/>
          <w:lang w:eastAsia="ru-RU"/>
        </w:rPr>
        <w:lastRenderedPageBreak/>
        <w:t xml:space="preserve">Приложение </w:t>
      </w:r>
      <w:r>
        <w:rPr>
          <w:color w:val="000000"/>
          <w:szCs w:val="24"/>
          <w:lang w:eastAsia="ru-RU"/>
        </w:rPr>
        <w:t>№</w:t>
      </w:r>
      <w:r w:rsidRPr="003E435E">
        <w:rPr>
          <w:color w:val="000000"/>
          <w:szCs w:val="24"/>
          <w:lang w:eastAsia="ru-RU"/>
        </w:rPr>
        <w:t>1</w:t>
      </w:r>
    </w:p>
    <w:p w:rsidR="00DE5CB5" w:rsidRDefault="008B17D3" w:rsidP="00DE5CB5">
      <w:pPr>
        <w:ind w:left="4536"/>
        <w:jc w:val="both"/>
        <w:rPr>
          <w:color w:val="000000"/>
          <w:szCs w:val="24"/>
          <w:lang w:eastAsia="ru-RU"/>
        </w:rPr>
      </w:pPr>
      <w:r w:rsidRPr="003E435E">
        <w:rPr>
          <w:color w:val="000000"/>
          <w:szCs w:val="24"/>
          <w:lang w:eastAsia="ru-RU"/>
        </w:rPr>
        <w:t xml:space="preserve">к Положению </w:t>
      </w:r>
      <w:r w:rsidR="008F7F42">
        <w:rPr>
          <w:color w:val="000000"/>
          <w:szCs w:val="24"/>
          <w:lang w:eastAsia="ru-RU"/>
        </w:rPr>
        <w:t>о</w:t>
      </w:r>
      <w:r w:rsidRPr="003E435E">
        <w:rPr>
          <w:color w:val="000000"/>
          <w:szCs w:val="24"/>
          <w:lang w:eastAsia="ru-RU"/>
        </w:rPr>
        <w:t xml:space="preserve"> назначении и выплате пенсии за выслугу лет муниципальным служащим </w:t>
      </w:r>
      <w:r w:rsidR="0073462B">
        <w:rPr>
          <w:color w:val="000000"/>
          <w:szCs w:val="24"/>
          <w:lang w:eastAsia="ru-RU"/>
        </w:rPr>
        <w:t>Мирн</w:t>
      </w:r>
      <w:r w:rsidR="000971CB">
        <w:rPr>
          <w:color w:val="000000"/>
          <w:szCs w:val="24"/>
          <w:lang w:eastAsia="ru-RU"/>
        </w:rPr>
        <w:t>е</w:t>
      </w:r>
      <w:r>
        <w:rPr>
          <w:color w:val="000000"/>
          <w:szCs w:val="24"/>
          <w:lang w:eastAsia="ru-RU"/>
        </w:rPr>
        <w:t>нского сельского поселения</w:t>
      </w:r>
      <w:r w:rsidR="00DE5CB5">
        <w:rPr>
          <w:color w:val="000000"/>
          <w:szCs w:val="24"/>
          <w:lang w:eastAsia="ru-RU"/>
        </w:rPr>
        <w:t xml:space="preserve"> </w:t>
      </w:r>
    </w:p>
    <w:p w:rsidR="008B17D3" w:rsidRDefault="008B17D3" w:rsidP="00DE5CB5">
      <w:pPr>
        <w:ind w:left="4536"/>
        <w:jc w:val="both"/>
        <w:rPr>
          <w:color w:val="000000"/>
          <w:szCs w:val="24"/>
          <w:lang w:eastAsia="ru-RU"/>
        </w:rPr>
      </w:pPr>
      <w:r w:rsidRPr="003E435E">
        <w:rPr>
          <w:color w:val="000000"/>
          <w:szCs w:val="24"/>
          <w:lang w:eastAsia="ru-RU"/>
        </w:rPr>
        <w:t>Со</w:t>
      </w:r>
      <w:r w:rsidR="008F7F42">
        <w:rPr>
          <w:color w:val="000000"/>
          <w:szCs w:val="24"/>
          <w:lang w:eastAsia="ru-RU"/>
        </w:rPr>
        <w:t>сновского муниципального района</w:t>
      </w:r>
    </w:p>
    <w:p w:rsidR="008B17D3" w:rsidRDefault="008B17D3" w:rsidP="008B17D3">
      <w:pPr>
        <w:jc w:val="right"/>
        <w:rPr>
          <w:color w:val="000000"/>
          <w:szCs w:val="24"/>
          <w:lang w:eastAsia="ru-RU"/>
        </w:rPr>
      </w:pPr>
    </w:p>
    <w:p w:rsidR="00FF155D" w:rsidRDefault="008B17D3" w:rsidP="008B17D3">
      <w:pPr>
        <w:jc w:val="right"/>
        <w:rPr>
          <w:color w:val="000000"/>
          <w:szCs w:val="24"/>
          <w:lang w:eastAsia="ru-RU"/>
        </w:rPr>
      </w:pPr>
      <w:r w:rsidRPr="003E435E">
        <w:rPr>
          <w:color w:val="000000"/>
          <w:szCs w:val="24"/>
          <w:lang w:eastAsia="ru-RU"/>
        </w:rPr>
        <w:t xml:space="preserve">Главе </w:t>
      </w:r>
      <w:r w:rsidR="0073462B">
        <w:rPr>
          <w:color w:val="000000"/>
          <w:szCs w:val="24"/>
          <w:lang w:eastAsia="ru-RU"/>
        </w:rPr>
        <w:t>Мирн</w:t>
      </w:r>
      <w:r w:rsidR="000971CB">
        <w:rPr>
          <w:color w:val="000000"/>
          <w:szCs w:val="24"/>
          <w:lang w:eastAsia="ru-RU"/>
        </w:rPr>
        <w:t>е</w:t>
      </w:r>
      <w:r w:rsidR="00EB2F41">
        <w:rPr>
          <w:color w:val="000000"/>
          <w:szCs w:val="24"/>
          <w:lang w:eastAsia="ru-RU"/>
        </w:rPr>
        <w:t>нского сельского поселения</w:t>
      </w:r>
    </w:p>
    <w:p w:rsidR="008B17D3" w:rsidRPr="00FF155D" w:rsidRDefault="008B17D3" w:rsidP="008B17D3">
      <w:pPr>
        <w:jc w:val="right"/>
        <w:rPr>
          <w:color w:val="000000"/>
          <w:szCs w:val="24"/>
          <w:lang w:eastAsia="ru-RU"/>
        </w:rPr>
      </w:pPr>
      <w:r w:rsidRPr="003E435E">
        <w:rPr>
          <w:color w:val="000000"/>
          <w:szCs w:val="24"/>
          <w:lang w:eastAsia="ru-RU"/>
        </w:rPr>
        <w:t>Сосновского муниципального</w:t>
      </w:r>
      <w:r w:rsidR="00EB2F41">
        <w:rPr>
          <w:color w:val="000000"/>
          <w:szCs w:val="24"/>
          <w:lang w:eastAsia="ru-RU"/>
        </w:rPr>
        <w:t xml:space="preserve"> </w:t>
      </w:r>
      <w:r w:rsidRPr="003E435E">
        <w:rPr>
          <w:color w:val="000000"/>
          <w:szCs w:val="24"/>
          <w:lang w:eastAsia="ru-RU"/>
        </w:rPr>
        <w:t>района</w:t>
      </w:r>
    </w:p>
    <w:p w:rsidR="008B17D3" w:rsidRPr="003E435E" w:rsidRDefault="00EB2F41" w:rsidP="008B17D3">
      <w:pPr>
        <w:jc w:val="right"/>
        <w:rPr>
          <w:szCs w:val="24"/>
          <w:lang w:eastAsia="ru-RU"/>
        </w:rPr>
      </w:pPr>
      <w:r>
        <w:rPr>
          <w:color w:val="000000"/>
          <w:szCs w:val="24"/>
          <w:lang w:eastAsia="ru-RU"/>
        </w:rPr>
        <w:t>___________________________________</w:t>
      </w:r>
    </w:p>
    <w:p w:rsidR="008B17D3" w:rsidRPr="003E435E" w:rsidRDefault="00EB2F41" w:rsidP="008B17D3">
      <w:pPr>
        <w:jc w:val="right"/>
        <w:rPr>
          <w:szCs w:val="24"/>
          <w:lang w:eastAsia="ru-RU"/>
        </w:rPr>
      </w:pPr>
      <w:r>
        <w:rPr>
          <w:color w:val="000000"/>
          <w:szCs w:val="24"/>
          <w:lang w:eastAsia="ru-RU"/>
        </w:rPr>
        <w:t>о</w:t>
      </w:r>
      <w:r w:rsidR="008B17D3" w:rsidRPr="003E435E">
        <w:rPr>
          <w:color w:val="000000"/>
          <w:szCs w:val="24"/>
          <w:lang w:eastAsia="ru-RU"/>
        </w:rPr>
        <w:t>т</w:t>
      </w:r>
      <w:r>
        <w:rPr>
          <w:color w:val="000000"/>
          <w:szCs w:val="24"/>
          <w:lang w:eastAsia="ru-RU"/>
        </w:rPr>
        <w:t xml:space="preserve"> ________________________________</w:t>
      </w:r>
    </w:p>
    <w:p w:rsidR="008B17D3" w:rsidRPr="00EB2F41" w:rsidRDefault="00EB2F41" w:rsidP="00EB2F41">
      <w:pPr>
        <w:jc w:val="right"/>
        <w:rPr>
          <w:sz w:val="20"/>
          <w:lang w:eastAsia="ru-RU"/>
        </w:rPr>
      </w:pPr>
      <w:r w:rsidRPr="00EB2F41">
        <w:rPr>
          <w:color w:val="000000"/>
          <w:sz w:val="20"/>
          <w:lang w:eastAsia="ru-RU"/>
        </w:rPr>
        <w:t xml:space="preserve"> </w:t>
      </w:r>
      <w:r w:rsidR="008B17D3" w:rsidRPr="00EB2F41">
        <w:rPr>
          <w:color w:val="000000"/>
          <w:sz w:val="20"/>
          <w:lang w:eastAsia="ru-RU"/>
        </w:rPr>
        <w:t>(Ф.И.О. заявителя)</w:t>
      </w:r>
    </w:p>
    <w:p w:rsidR="00EB2F41" w:rsidRPr="00EB2F41" w:rsidRDefault="00EB2F41" w:rsidP="008B17D3">
      <w:pPr>
        <w:jc w:val="right"/>
        <w:rPr>
          <w:color w:val="000000"/>
          <w:szCs w:val="24"/>
          <w:lang w:eastAsia="ru-RU"/>
        </w:rPr>
      </w:pPr>
      <w:r>
        <w:rPr>
          <w:color w:val="000000"/>
          <w:szCs w:val="24"/>
          <w:lang w:eastAsia="ru-RU"/>
        </w:rPr>
        <w:t>_______________________________________</w:t>
      </w:r>
    </w:p>
    <w:p w:rsidR="00EB2F41" w:rsidRDefault="008B17D3" w:rsidP="008B17D3">
      <w:pPr>
        <w:jc w:val="right"/>
        <w:rPr>
          <w:color w:val="000000"/>
          <w:sz w:val="20"/>
          <w:lang w:eastAsia="ru-RU"/>
        </w:rPr>
      </w:pPr>
      <w:r w:rsidRPr="00EB2F41">
        <w:rPr>
          <w:color w:val="000000"/>
          <w:sz w:val="20"/>
          <w:lang w:eastAsia="ru-RU"/>
        </w:rPr>
        <w:t xml:space="preserve">(место работы, должность заявителя) </w:t>
      </w:r>
    </w:p>
    <w:p w:rsidR="00EB2F41" w:rsidRPr="00EB2F41" w:rsidRDefault="00EB2F41" w:rsidP="008B17D3">
      <w:pPr>
        <w:jc w:val="right"/>
        <w:rPr>
          <w:color w:val="000000"/>
          <w:szCs w:val="24"/>
          <w:lang w:eastAsia="ru-RU"/>
        </w:rPr>
      </w:pPr>
      <w:r>
        <w:rPr>
          <w:color w:val="000000"/>
          <w:szCs w:val="24"/>
          <w:lang w:eastAsia="ru-RU"/>
        </w:rPr>
        <w:t>_______________________________________</w:t>
      </w:r>
    </w:p>
    <w:p w:rsidR="008B17D3" w:rsidRPr="00EB2F41" w:rsidRDefault="00EB2F41" w:rsidP="008B17D3">
      <w:pPr>
        <w:jc w:val="right"/>
        <w:rPr>
          <w:sz w:val="20"/>
          <w:lang w:eastAsia="ru-RU"/>
        </w:rPr>
      </w:pPr>
      <w:r>
        <w:rPr>
          <w:color w:val="000000"/>
          <w:sz w:val="20"/>
          <w:lang w:eastAsia="ru-RU"/>
        </w:rPr>
        <w:t>(д</w:t>
      </w:r>
      <w:r w:rsidR="008B17D3" w:rsidRPr="00EB2F41">
        <w:rPr>
          <w:color w:val="000000"/>
          <w:sz w:val="20"/>
          <w:lang w:eastAsia="ru-RU"/>
        </w:rPr>
        <w:t>омашний адрес</w:t>
      </w:r>
      <w:r>
        <w:rPr>
          <w:color w:val="000000"/>
          <w:sz w:val="20"/>
          <w:lang w:eastAsia="ru-RU"/>
        </w:rPr>
        <w:t>)</w:t>
      </w:r>
      <w:r w:rsidR="008B17D3" w:rsidRPr="00EB2F41">
        <w:rPr>
          <w:color w:val="000000"/>
          <w:sz w:val="20"/>
          <w:lang w:eastAsia="ru-RU"/>
        </w:rPr>
        <w:tab/>
      </w:r>
    </w:p>
    <w:p w:rsidR="00EB2F41" w:rsidRPr="00EB2F41" w:rsidRDefault="00EB2F41" w:rsidP="008B17D3">
      <w:pPr>
        <w:jc w:val="right"/>
        <w:rPr>
          <w:color w:val="000000"/>
          <w:szCs w:val="24"/>
          <w:lang w:eastAsia="ru-RU"/>
        </w:rPr>
      </w:pPr>
      <w:r>
        <w:rPr>
          <w:color w:val="000000"/>
          <w:szCs w:val="24"/>
          <w:lang w:eastAsia="ru-RU"/>
        </w:rPr>
        <w:t>_______________________________________</w:t>
      </w:r>
    </w:p>
    <w:p w:rsidR="008B17D3" w:rsidRPr="00EB2F41" w:rsidRDefault="00EB2F41" w:rsidP="008B17D3">
      <w:pPr>
        <w:jc w:val="right"/>
        <w:rPr>
          <w:sz w:val="20"/>
          <w:lang w:eastAsia="ru-RU"/>
        </w:rPr>
      </w:pPr>
      <w:r>
        <w:rPr>
          <w:color w:val="000000"/>
          <w:sz w:val="20"/>
          <w:lang w:eastAsia="ru-RU"/>
        </w:rPr>
        <w:t>(т</w:t>
      </w:r>
      <w:r w:rsidR="008B17D3" w:rsidRPr="00EB2F41">
        <w:rPr>
          <w:color w:val="000000"/>
          <w:sz w:val="20"/>
          <w:lang w:eastAsia="ru-RU"/>
        </w:rPr>
        <w:t>елефон</w:t>
      </w:r>
      <w:r>
        <w:rPr>
          <w:color w:val="000000"/>
          <w:sz w:val="20"/>
          <w:lang w:eastAsia="ru-RU"/>
        </w:rPr>
        <w:t>)</w:t>
      </w:r>
    </w:p>
    <w:p w:rsidR="008B17D3" w:rsidRPr="003E435E" w:rsidRDefault="008B17D3" w:rsidP="008B17D3">
      <w:pPr>
        <w:jc w:val="center"/>
        <w:rPr>
          <w:szCs w:val="24"/>
          <w:lang w:eastAsia="ru-RU"/>
        </w:rPr>
      </w:pPr>
      <w:r w:rsidRPr="003E435E">
        <w:rPr>
          <w:color w:val="000000"/>
          <w:szCs w:val="24"/>
          <w:lang w:eastAsia="ru-RU"/>
        </w:rPr>
        <w:t>ЗАЯВЛЕНИЕ</w:t>
      </w:r>
    </w:p>
    <w:p w:rsidR="008B17D3" w:rsidRDefault="008B17D3" w:rsidP="008B17D3">
      <w:pPr>
        <w:jc w:val="center"/>
        <w:rPr>
          <w:color w:val="000000"/>
          <w:szCs w:val="24"/>
          <w:lang w:eastAsia="ru-RU"/>
        </w:rPr>
      </w:pPr>
      <w:r w:rsidRPr="003E435E">
        <w:rPr>
          <w:color w:val="000000"/>
          <w:szCs w:val="24"/>
          <w:lang w:eastAsia="ru-RU"/>
        </w:rPr>
        <w:t>о назначении</w:t>
      </w:r>
      <w:r w:rsidR="00EB2F41">
        <w:rPr>
          <w:color w:val="000000"/>
          <w:szCs w:val="24"/>
          <w:lang w:eastAsia="ru-RU"/>
        </w:rPr>
        <w:t xml:space="preserve"> (возобновлении)</w:t>
      </w:r>
      <w:r w:rsidRPr="003E435E">
        <w:rPr>
          <w:color w:val="000000"/>
          <w:szCs w:val="24"/>
          <w:lang w:eastAsia="ru-RU"/>
        </w:rPr>
        <w:t xml:space="preserve"> пенсии за выслугу лет</w:t>
      </w:r>
    </w:p>
    <w:p w:rsidR="00EB2F41" w:rsidRPr="003E435E" w:rsidRDefault="00EB2F41" w:rsidP="008B17D3">
      <w:pPr>
        <w:jc w:val="center"/>
        <w:rPr>
          <w:szCs w:val="24"/>
          <w:lang w:eastAsia="ru-RU"/>
        </w:rPr>
      </w:pPr>
    </w:p>
    <w:p w:rsidR="008B17D3" w:rsidRPr="003E435E" w:rsidRDefault="008B17D3" w:rsidP="00EB2F41">
      <w:pPr>
        <w:ind w:firstLine="708"/>
        <w:jc w:val="both"/>
        <w:rPr>
          <w:szCs w:val="24"/>
          <w:lang w:eastAsia="ru-RU"/>
        </w:rPr>
      </w:pPr>
      <w:r w:rsidRPr="003E435E">
        <w:rPr>
          <w:color w:val="000000"/>
          <w:szCs w:val="24"/>
          <w:lang w:eastAsia="ru-RU"/>
        </w:rPr>
        <w:t>В соответствии с Положением «О назначении и выплате пенсии за выслугу лет муниципальным служащим</w:t>
      </w:r>
      <w:r w:rsidR="00EB2F41">
        <w:rPr>
          <w:color w:val="000000"/>
          <w:szCs w:val="24"/>
          <w:lang w:eastAsia="ru-RU"/>
        </w:rPr>
        <w:t xml:space="preserve"> </w:t>
      </w:r>
      <w:r w:rsidR="0073462B">
        <w:rPr>
          <w:color w:val="000000"/>
          <w:szCs w:val="24"/>
          <w:lang w:eastAsia="ru-RU"/>
        </w:rPr>
        <w:t>Мирн</w:t>
      </w:r>
      <w:r w:rsidR="000971CB">
        <w:rPr>
          <w:color w:val="000000"/>
          <w:szCs w:val="24"/>
          <w:lang w:eastAsia="ru-RU"/>
        </w:rPr>
        <w:t>ен</w:t>
      </w:r>
      <w:r w:rsidR="00EB2F41">
        <w:rPr>
          <w:color w:val="000000"/>
          <w:szCs w:val="24"/>
          <w:lang w:eastAsia="ru-RU"/>
        </w:rPr>
        <w:t>ского сельского поселения</w:t>
      </w:r>
      <w:r w:rsidRPr="003E435E">
        <w:rPr>
          <w:color w:val="000000"/>
          <w:szCs w:val="24"/>
          <w:lang w:eastAsia="ru-RU"/>
        </w:rPr>
        <w:t xml:space="preserve"> Сосновского муниципального района» прошу назначить мне пенсию за выслугу лет (возобновить выплату пенсии за выслугу лет) к </w:t>
      </w:r>
      <w:r w:rsidR="00EB2F41" w:rsidRPr="00152D59">
        <w:rPr>
          <w:szCs w:val="24"/>
        </w:rPr>
        <w:t>страховой пенсии по старости (инвалидности)</w:t>
      </w:r>
      <w:r w:rsidRPr="003E435E">
        <w:rPr>
          <w:color w:val="000000"/>
          <w:szCs w:val="24"/>
          <w:lang w:eastAsia="ru-RU"/>
        </w:rPr>
        <w:t>.</w:t>
      </w:r>
    </w:p>
    <w:p w:rsidR="008B17D3" w:rsidRPr="003E435E" w:rsidRDefault="008B17D3" w:rsidP="00EB2F41">
      <w:pPr>
        <w:ind w:firstLine="708"/>
        <w:jc w:val="both"/>
        <w:rPr>
          <w:szCs w:val="24"/>
          <w:lang w:eastAsia="ru-RU"/>
        </w:rPr>
      </w:pPr>
      <w:r w:rsidRPr="003E435E">
        <w:rPr>
          <w:color w:val="000000"/>
          <w:szCs w:val="24"/>
          <w:lang w:eastAsia="ru-RU"/>
        </w:rPr>
        <w:t xml:space="preserve">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Российской Федерации обязуюсь в </w:t>
      </w:r>
      <w:r w:rsidRPr="003E435E">
        <w:rPr>
          <w:b/>
          <w:bCs/>
          <w:color w:val="000000"/>
          <w:szCs w:val="24"/>
          <w:lang w:eastAsia="ru-RU"/>
        </w:rPr>
        <w:t xml:space="preserve">пятидневный </w:t>
      </w:r>
      <w:r w:rsidRPr="003E435E">
        <w:rPr>
          <w:color w:val="000000"/>
          <w:szCs w:val="24"/>
          <w:lang w:eastAsia="ru-RU"/>
        </w:rPr>
        <w:t>срок сообщить об этом в Управление социальной защиты населения Администрации Сосновского муниципального района.</w:t>
      </w:r>
    </w:p>
    <w:p w:rsidR="008B17D3" w:rsidRPr="008B17D3" w:rsidRDefault="008B17D3" w:rsidP="00DE5CB5">
      <w:pPr>
        <w:spacing w:line="360" w:lineRule="auto"/>
        <w:ind w:firstLine="708"/>
        <w:jc w:val="both"/>
        <w:rPr>
          <w:szCs w:val="24"/>
          <w:lang w:eastAsia="ru-RU"/>
        </w:rPr>
      </w:pPr>
      <w:r w:rsidRPr="008B17D3">
        <w:rPr>
          <w:color w:val="000000"/>
          <w:szCs w:val="24"/>
          <w:lang w:eastAsia="ru-RU"/>
        </w:rPr>
        <w:t>Пенсию за выслугу лет прошу перечислять в</w:t>
      </w:r>
      <w:r w:rsidR="00EB2F41">
        <w:rPr>
          <w:color w:val="000000"/>
          <w:szCs w:val="24"/>
          <w:lang w:eastAsia="ru-RU"/>
        </w:rPr>
        <w:t xml:space="preserve"> _____________________________________________________________________________________________________________________</w:t>
      </w:r>
      <w:r w:rsidR="00DE5CB5">
        <w:rPr>
          <w:color w:val="000000"/>
          <w:szCs w:val="24"/>
          <w:lang w:eastAsia="ru-RU"/>
        </w:rPr>
        <w:t>__________________________________</w:t>
      </w:r>
    </w:p>
    <w:p w:rsidR="008B17D3" w:rsidRPr="00EB2F41" w:rsidRDefault="008B17D3" w:rsidP="00DE5CB5">
      <w:pPr>
        <w:spacing w:line="360" w:lineRule="auto"/>
        <w:jc w:val="both"/>
        <w:rPr>
          <w:sz w:val="20"/>
          <w:lang w:eastAsia="ru-RU"/>
        </w:rPr>
      </w:pPr>
      <w:r w:rsidRPr="00EB2F41">
        <w:rPr>
          <w:color w:val="000000"/>
          <w:sz w:val="20"/>
          <w:lang w:eastAsia="ru-RU"/>
        </w:rPr>
        <w:t>(наименование банка)</w:t>
      </w:r>
      <w:r w:rsidRPr="00EB2F41">
        <w:rPr>
          <w:color w:val="000000"/>
          <w:sz w:val="20"/>
          <w:lang w:eastAsia="ru-RU"/>
        </w:rPr>
        <w:tab/>
        <w:t>(номер отделения/ филиала)</w:t>
      </w:r>
    </w:p>
    <w:p w:rsidR="008B17D3" w:rsidRPr="00EB2F41" w:rsidRDefault="008B17D3" w:rsidP="00DE5CB5">
      <w:pPr>
        <w:spacing w:line="360" w:lineRule="auto"/>
        <w:jc w:val="both"/>
        <w:rPr>
          <w:szCs w:val="24"/>
          <w:lang w:eastAsia="ru-RU"/>
        </w:rPr>
      </w:pPr>
      <w:r w:rsidRPr="008B17D3">
        <w:rPr>
          <w:color w:val="000000"/>
          <w:szCs w:val="24"/>
          <w:lang w:eastAsia="ru-RU"/>
        </w:rPr>
        <w:t xml:space="preserve">на мой текущий счет </w:t>
      </w:r>
      <w:r w:rsidR="00EB2F41">
        <w:rPr>
          <w:color w:val="000000"/>
          <w:szCs w:val="24"/>
        </w:rPr>
        <w:t>№____________________________________________________ (выпл</w:t>
      </w:r>
      <w:r w:rsidRPr="008B17D3">
        <w:rPr>
          <w:color w:val="000000"/>
          <w:szCs w:val="24"/>
          <w:lang w:eastAsia="ru-RU"/>
        </w:rPr>
        <w:t>ачивать через отделение</w:t>
      </w:r>
      <w:r w:rsidR="00EB2F41">
        <w:rPr>
          <w:color w:val="000000"/>
          <w:szCs w:val="24"/>
          <w:lang w:eastAsia="ru-RU"/>
        </w:rPr>
        <w:t xml:space="preserve"> </w:t>
      </w:r>
      <w:r w:rsidRPr="008B17D3">
        <w:rPr>
          <w:color w:val="000000"/>
          <w:szCs w:val="24"/>
          <w:lang w:eastAsia="ru-RU"/>
        </w:rPr>
        <w:t xml:space="preserve">связи </w:t>
      </w:r>
      <w:r w:rsidR="00EB2F41">
        <w:rPr>
          <w:color w:val="000000"/>
          <w:szCs w:val="24"/>
        </w:rPr>
        <w:t>№_________________________________</w:t>
      </w:r>
      <w:r w:rsidR="00DE5CB5">
        <w:rPr>
          <w:color w:val="000000"/>
          <w:szCs w:val="24"/>
        </w:rPr>
        <w:t>_______</w:t>
      </w:r>
      <w:r w:rsidR="00EB2F41">
        <w:rPr>
          <w:color w:val="000000"/>
          <w:szCs w:val="24"/>
        </w:rPr>
        <w:t>.</w:t>
      </w:r>
    </w:p>
    <w:p w:rsidR="00EB2F41" w:rsidRPr="008B17D3" w:rsidRDefault="00EB2F41" w:rsidP="008B17D3">
      <w:pPr>
        <w:jc w:val="both"/>
        <w:rPr>
          <w:szCs w:val="24"/>
          <w:lang w:eastAsia="ru-RU"/>
        </w:rPr>
      </w:pPr>
      <w:r>
        <w:rPr>
          <w:szCs w:val="24"/>
          <w:lang w:eastAsia="ru-RU"/>
        </w:rPr>
        <w:t>_______________________ __________________________</w:t>
      </w:r>
      <w:r w:rsidR="00DE5CB5">
        <w:rPr>
          <w:szCs w:val="24"/>
          <w:lang w:eastAsia="ru-RU"/>
        </w:rPr>
        <w:t>____________________________</w:t>
      </w:r>
    </w:p>
    <w:p w:rsidR="008B17D3" w:rsidRPr="00EB2F41" w:rsidRDefault="008B17D3" w:rsidP="008B17D3">
      <w:pPr>
        <w:jc w:val="both"/>
        <w:rPr>
          <w:sz w:val="20"/>
          <w:lang w:eastAsia="ru-RU"/>
        </w:rPr>
      </w:pPr>
      <w:r w:rsidRPr="00EB2F41">
        <w:rPr>
          <w:color w:val="000000"/>
          <w:sz w:val="20"/>
          <w:lang w:eastAsia="ru-RU"/>
        </w:rPr>
        <w:t>(подпись заявителя)</w:t>
      </w:r>
      <w:r w:rsidR="00EB2F41" w:rsidRPr="00EB2F41">
        <w:rPr>
          <w:color w:val="000000"/>
          <w:sz w:val="20"/>
          <w:lang w:eastAsia="ru-RU"/>
        </w:rPr>
        <w:tab/>
      </w:r>
      <w:r w:rsidR="00EB2F41" w:rsidRPr="00EB2F41">
        <w:rPr>
          <w:color w:val="000000"/>
          <w:sz w:val="20"/>
          <w:lang w:eastAsia="ru-RU"/>
        </w:rPr>
        <w:tab/>
      </w:r>
      <w:r w:rsidR="00EB2F41" w:rsidRPr="00EB2F41">
        <w:rPr>
          <w:color w:val="000000"/>
          <w:sz w:val="20"/>
          <w:lang w:eastAsia="ru-RU"/>
        </w:rPr>
        <w:tab/>
      </w:r>
      <w:r w:rsidR="00DE5CB5">
        <w:rPr>
          <w:color w:val="000000"/>
          <w:sz w:val="20"/>
          <w:lang w:eastAsia="ru-RU"/>
        </w:rPr>
        <w:t xml:space="preserve">                                                </w:t>
      </w:r>
      <w:r w:rsidR="00EB2F41" w:rsidRPr="00EB2F41">
        <w:rPr>
          <w:color w:val="000000"/>
          <w:sz w:val="20"/>
          <w:lang w:eastAsia="ru-RU"/>
        </w:rPr>
        <w:t>(Ф.И.О.)</w:t>
      </w:r>
    </w:p>
    <w:p w:rsidR="00EB2F41" w:rsidRDefault="00EB2F41" w:rsidP="008B17D3">
      <w:pPr>
        <w:jc w:val="both"/>
        <w:rPr>
          <w:color w:val="000000"/>
          <w:szCs w:val="24"/>
          <w:lang w:eastAsia="ru-RU"/>
        </w:rPr>
      </w:pPr>
    </w:p>
    <w:p w:rsidR="00EB2F41" w:rsidRDefault="00EB2F41" w:rsidP="008B17D3">
      <w:pPr>
        <w:jc w:val="both"/>
        <w:rPr>
          <w:color w:val="000000"/>
          <w:szCs w:val="24"/>
          <w:lang w:eastAsia="ru-RU"/>
        </w:rPr>
      </w:pPr>
      <w:r>
        <w:rPr>
          <w:color w:val="000000"/>
          <w:szCs w:val="24"/>
          <w:lang w:eastAsia="ru-RU"/>
        </w:rPr>
        <w:t>Дата: __________________</w:t>
      </w:r>
    </w:p>
    <w:p w:rsidR="00EB2F41" w:rsidRDefault="00EB2F41" w:rsidP="008B17D3">
      <w:pPr>
        <w:jc w:val="both"/>
        <w:rPr>
          <w:color w:val="000000"/>
          <w:szCs w:val="24"/>
          <w:lang w:eastAsia="ru-RU"/>
        </w:rPr>
      </w:pPr>
    </w:p>
    <w:p w:rsidR="008B17D3" w:rsidRDefault="008B17D3" w:rsidP="008B17D3">
      <w:pPr>
        <w:jc w:val="both"/>
        <w:rPr>
          <w:color w:val="000000"/>
          <w:szCs w:val="24"/>
          <w:lang w:eastAsia="ru-RU"/>
        </w:rPr>
      </w:pPr>
      <w:r w:rsidRPr="008B17D3">
        <w:rPr>
          <w:color w:val="000000"/>
          <w:szCs w:val="24"/>
          <w:lang w:eastAsia="ru-RU"/>
        </w:rPr>
        <w:t>Заявление зарегистрировано:</w:t>
      </w:r>
    </w:p>
    <w:p w:rsidR="008F7F42" w:rsidRPr="008B17D3" w:rsidRDefault="008F7F42" w:rsidP="008B17D3">
      <w:pPr>
        <w:jc w:val="both"/>
        <w:rPr>
          <w:szCs w:val="24"/>
          <w:lang w:eastAsia="ru-RU"/>
        </w:rPr>
      </w:pPr>
      <w:r>
        <w:rPr>
          <w:color w:val="000000"/>
          <w:szCs w:val="24"/>
          <w:lang w:eastAsia="ru-RU"/>
        </w:rPr>
        <w:t>_____________________________________________________________________________</w:t>
      </w:r>
    </w:p>
    <w:p w:rsidR="008B17D3" w:rsidRPr="008F7F42" w:rsidRDefault="008B17D3" w:rsidP="008B17D3">
      <w:pPr>
        <w:jc w:val="both"/>
        <w:rPr>
          <w:sz w:val="20"/>
          <w:lang w:eastAsia="ru-RU"/>
        </w:rPr>
      </w:pPr>
      <w:r w:rsidRPr="008F7F42">
        <w:rPr>
          <w:color w:val="000000"/>
          <w:sz w:val="20"/>
          <w:lang w:eastAsia="ru-RU"/>
        </w:rPr>
        <w:t>(</w:t>
      </w:r>
      <w:r w:rsidR="008F7F42" w:rsidRPr="008F7F42">
        <w:rPr>
          <w:color w:val="000000"/>
          <w:sz w:val="20"/>
          <w:lang w:eastAsia="ru-RU"/>
        </w:rPr>
        <w:t xml:space="preserve">должность, </w:t>
      </w:r>
      <w:r w:rsidRPr="008F7F42">
        <w:rPr>
          <w:color w:val="000000"/>
          <w:sz w:val="20"/>
          <w:lang w:eastAsia="ru-RU"/>
        </w:rPr>
        <w:t>п</w:t>
      </w:r>
      <w:r w:rsidR="00EB2F41" w:rsidRPr="008F7F42">
        <w:rPr>
          <w:color w:val="000000"/>
          <w:sz w:val="20"/>
          <w:lang w:eastAsia="ru-RU"/>
        </w:rPr>
        <w:t>одпись, инициалы и фамилия лица,</w:t>
      </w:r>
      <w:r w:rsidRPr="008F7F42">
        <w:rPr>
          <w:color w:val="000000"/>
          <w:sz w:val="20"/>
          <w:lang w:eastAsia="ru-RU"/>
        </w:rPr>
        <w:t xml:space="preserve"> уполномоченного регистрировать заявление)</w:t>
      </w:r>
    </w:p>
    <w:p w:rsidR="008B17D3" w:rsidRDefault="008B17D3" w:rsidP="008B17D3"/>
    <w:p w:rsidR="008B17D3" w:rsidRDefault="008F7F42" w:rsidP="008B17D3">
      <w:r>
        <w:t>Дата регистрации: ____________________</w:t>
      </w:r>
    </w:p>
    <w:p w:rsidR="008B17D3" w:rsidRDefault="00DE5CB5" w:rsidP="008B17D3">
      <w:r>
        <w:t>М.п.</w:t>
      </w:r>
    </w:p>
    <w:p w:rsidR="008F7F42" w:rsidRPr="003E435E" w:rsidRDefault="008F7F42" w:rsidP="008F7F42">
      <w:pPr>
        <w:ind w:left="5103"/>
        <w:jc w:val="both"/>
        <w:rPr>
          <w:szCs w:val="24"/>
          <w:lang w:eastAsia="ru-RU"/>
        </w:rPr>
      </w:pPr>
      <w:r w:rsidRPr="003E435E">
        <w:rPr>
          <w:color w:val="000000"/>
          <w:szCs w:val="24"/>
          <w:lang w:eastAsia="ru-RU"/>
        </w:rPr>
        <w:lastRenderedPageBreak/>
        <w:t xml:space="preserve">Приложение </w:t>
      </w:r>
      <w:r>
        <w:rPr>
          <w:color w:val="000000"/>
          <w:szCs w:val="24"/>
          <w:lang w:eastAsia="ru-RU"/>
        </w:rPr>
        <w:t>№2</w:t>
      </w:r>
    </w:p>
    <w:p w:rsidR="008F7F42" w:rsidRDefault="008F7F42" w:rsidP="008F7F42">
      <w:pPr>
        <w:ind w:left="5103"/>
        <w:jc w:val="both"/>
        <w:rPr>
          <w:color w:val="000000"/>
          <w:szCs w:val="24"/>
          <w:lang w:eastAsia="ru-RU"/>
        </w:rPr>
      </w:pPr>
      <w:r w:rsidRPr="003E435E">
        <w:rPr>
          <w:color w:val="000000"/>
          <w:szCs w:val="24"/>
          <w:lang w:eastAsia="ru-RU"/>
        </w:rPr>
        <w:t xml:space="preserve">к Положению </w:t>
      </w:r>
      <w:r>
        <w:rPr>
          <w:color w:val="000000"/>
          <w:szCs w:val="24"/>
          <w:lang w:eastAsia="ru-RU"/>
        </w:rPr>
        <w:t>о</w:t>
      </w:r>
      <w:r w:rsidRPr="003E435E">
        <w:rPr>
          <w:color w:val="000000"/>
          <w:szCs w:val="24"/>
          <w:lang w:eastAsia="ru-RU"/>
        </w:rPr>
        <w:t xml:space="preserve"> назначении и выплате пенсии за выслугу лет муниципальным служащим </w:t>
      </w:r>
    </w:p>
    <w:p w:rsidR="008F7F42" w:rsidRDefault="0073462B" w:rsidP="008F7F42">
      <w:pPr>
        <w:ind w:left="5103"/>
        <w:jc w:val="both"/>
        <w:rPr>
          <w:color w:val="000000"/>
          <w:szCs w:val="24"/>
          <w:lang w:eastAsia="ru-RU"/>
        </w:rPr>
      </w:pPr>
      <w:r>
        <w:rPr>
          <w:color w:val="000000"/>
          <w:szCs w:val="24"/>
          <w:lang w:eastAsia="ru-RU"/>
        </w:rPr>
        <w:t>Мирн</w:t>
      </w:r>
      <w:r w:rsidR="000971CB">
        <w:rPr>
          <w:color w:val="000000"/>
          <w:szCs w:val="24"/>
          <w:lang w:eastAsia="ru-RU"/>
        </w:rPr>
        <w:t>е</w:t>
      </w:r>
      <w:r w:rsidR="008F7F42">
        <w:rPr>
          <w:color w:val="000000"/>
          <w:szCs w:val="24"/>
          <w:lang w:eastAsia="ru-RU"/>
        </w:rPr>
        <w:t>нского сельского поселения</w:t>
      </w:r>
    </w:p>
    <w:p w:rsidR="008B17D3" w:rsidRDefault="008F7F42" w:rsidP="008F7F42">
      <w:pPr>
        <w:ind w:left="5103"/>
        <w:jc w:val="both"/>
      </w:pPr>
      <w:r w:rsidRPr="003E435E">
        <w:rPr>
          <w:color w:val="000000"/>
          <w:szCs w:val="24"/>
          <w:lang w:eastAsia="ru-RU"/>
        </w:rPr>
        <w:t>Со</w:t>
      </w:r>
      <w:r>
        <w:rPr>
          <w:color w:val="000000"/>
          <w:szCs w:val="24"/>
          <w:lang w:eastAsia="ru-RU"/>
        </w:rPr>
        <w:t>сновского муниципального района</w:t>
      </w:r>
    </w:p>
    <w:p w:rsidR="008B17D3" w:rsidRDefault="008B17D3" w:rsidP="008B17D3"/>
    <w:p w:rsidR="008B17D3" w:rsidRDefault="008B17D3" w:rsidP="008B17D3"/>
    <w:p w:rsidR="008B17D3" w:rsidRDefault="008B17D3" w:rsidP="008B17D3">
      <w:pPr>
        <w:rPr>
          <w:color w:val="000000"/>
          <w:szCs w:val="24"/>
          <w:lang w:eastAsia="ru-RU"/>
        </w:rPr>
      </w:pPr>
    </w:p>
    <w:p w:rsidR="008B17D3" w:rsidRDefault="008B17D3" w:rsidP="008B17D3">
      <w:pPr>
        <w:rPr>
          <w:color w:val="000000"/>
          <w:szCs w:val="24"/>
          <w:lang w:eastAsia="ru-RU"/>
        </w:rPr>
      </w:pPr>
    </w:p>
    <w:p w:rsidR="008B17D3" w:rsidRDefault="008B17D3" w:rsidP="008B17D3">
      <w:pPr>
        <w:rPr>
          <w:color w:val="000000"/>
          <w:szCs w:val="24"/>
          <w:lang w:eastAsia="ru-RU"/>
        </w:rPr>
      </w:pPr>
    </w:p>
    <w:p w:rsidR="008B17D3" w:rsidRDefault="008B17D3" w:rsidP="008B17D3">
      <w:pPr>
        <w:rPr>
          <w:color w:val="000000"/>
          <w:szCs w:val="24"/>
          <w:lang w:eastAsia="ru-RU"/>
        </w:rPr>
      </w:pPr>
    </w:p>
    <w:p w:rsidR="008B17D3" w:rsidRDefault="008B17D3" w:rsidP="008B17D3">
      <w:pPr>
        <w:jc w:val="center"/>
        <w:rPr>
          <w:color w:val="000000"/>
          <w:szCs w:val="24"/>
          <w:lang w:eastAsia="ru-RU"/>
        </w:rPr>
      </w:pPr>
      <w:r w:rsidRPr="003E435E">
        <w:rPr>
          <w:color w:val="000000"/>
          <w:szCs w:val="24"/>
          <w:lang w:eastAsia="ru-RU"/>
        </w:rPr>
        <w:t>РАСПИСКА-УВЕДОМЛЕНИЕ</w:t>
      </w:r>
    </w:p>
    <w:p w:rsidR="008F7F42" w:rsidRPr="003E435E" w:rsidRDefault="008F7F42" w:rsidP="008B17D3">
      <w:pPr>
        <w:jc w:val="center"/>
        <w:rPr>
          <w:szCs w:val="24"/>
          <w:lang w:eastAsia="ru-RU"/>
        </w:rPr>
      </w:pPr>
    </w:p>
    <w:p w:rsidR="008F7F42" w:rsidRDefault="008B17D3" w:rsidP="008F7F42">
      <w:pPr>
        <w:jc w:val="both"/>
        <w:rPr>
          <w:color w:val="000000"/>
          <w:szCs w:val="24"/>
          <w:lang w:eastAsia="ru-RU"/>
        </w:rPr>
      </w:pPr>
      <w:r w:rsidRPr="003E435E">
        <w:rPr>
          <w:color w:val="000000"/>
          <w:szCs w:val="24"/>
          <w:lang w:eastAsia="ru-RU"/>
        </w:rPr>
        <w:t>Выдана Управлением социальной защиты населения администрации Сосновского</w:t>
      </w:r>
      <w:r w:rsidR="008F7F42">
        <w:rPr>
          <w:color w:val="000000"/>
          <w:szCs w:val="24"/>
          <w:lang w:eastAsia="ru-RU"/>
        </w:rPr>
        <w:t xml:space="preserve"> </w:t>
      </w:r>
      <w:r w:rsidRPr="003E435E">
        <w:rPr>
          <w:color w:val="000000"/>
          <w:szCs w:val="24"/>
          <w:lang w:eastAsia="ru-RU"/>
        </w:rPr>
        <w:t>муниципального района</w:t>
      </w:r>
      <w:r w:rsidR="008F7F42">
        <w:rPr>
          <w:color w:val="000000"/>
          <w:szCs w:val="24"/>
          <w:lang w:eastAsia="ru-RU"/>
        </w:rPr>
        <w:t xml:space="preserve"> _______________________________________________________________,</w:t>
      </w:r>
    </w:p>
    <w:p w:rsidR="008F7F42" w:rsidRPr="008F7F42" w:rsidRDefault="008F7F42" w:rsidP="008F7F42">
      <w:pPr>
        <w:jc w:val="center"/>
        <w:rPr>
          <w:color w:val="000000"/>
          <w:sz w:val="20"/>
          <w:lang w:eastAsia="ru-RU"/>
        </w:rPr>
      </w:pPr>
      <w:r w:rsidRPr="008F7F42">
        <w:rPr>
          <w:color w:val="000000"/>
          <w:sz w:val="20"/>
          <w:lang w:eastAsia="ru-RU"/>
        </w:rPr>
        <w:t>(Ф.И.О. заявителя)</w:t>
      </w:r>
    </w:p>
    <w:p w:rsidR="008B17D3" w:rsidRPr="008F7F42" w:rsidRDefault="008F7F42" w:rsidP="008F7F42">
      <w:pPr>
        <w:jc w:val="both"/>
        <w:rPr>
          <w:szCs w:val="24"/>
          <w:lang w:eastAsia="ru-RU"/>
        </w:rPr>
      </w:pPr>
      <w:r>
        <w:rPr>
          <w:color w:val="000000"/>
          <w:szCs w:val="24"/>
          <w:lang w:eastAsia="ru-RU"/>
        </w:rPr>
        <w:t>обратившемуся</w:t>
      </w:r>
      <w:r w:rsidR="008B17D3" w:rsidRPr="003E435E">
        <w:rPr>
          <w:color w:val="000000"/>
          <w:szCs w:val="24"/>
          <w:lang w:eastAsia="ru-RU"/>
        </w:rPr>
        <w:t>(</w:t>
      </w:r>
      <w:r>
        <w:rPr>
          <w:color w:val="000000"/>
          <w:szCs w:val="24"/>
          <w:lang w:eastAsia="ru-RU"/>
        </w:rPr>
        <w:t>-</w:t>
      </w:r>
      <w:r w:rsidR="008B17D3" w:rsidRPr="003E435E">
        <w:rPr>
          <w:color w:val="000000"/>
          <w:szCs w:val="24"/>
          <w:lang w:eastAsia="ru-RU"/>
        </w:rPr>
        <w:t>ейся) с заявлением о назначении пенсии за выслугу лет (о возобновлении выплаты пенсии за выслугу лет)</w:t>
      </w:r>
      <w:r>
        <w:rPr>
          <w:color w:val="000000"/>
          <w:szCs w:val="24"/>
          <w:lang w:eastAsia="ru-RU"/>
        </w:rPr>
        <w:t>.</w:t>
      </w:r>
    </w:p>
    <w:p w:rsidR="008F7F42" w:rsidRDefault="008F7F42" w:rsidP="008F7F42">
      <w:pPr>
        <w:jc w:val="both"/>
        <w:rPr>
          <w:color w:val="000000"/>
          <w:szCs w:val="24"/>
          <w:lang w:eastAsia="ru-RU"/>
        </w:rPr>
      </w:pPr>
    </w:p>
    <w:p w:rsidR="008F7F42" w:rsidRDefault="008F7F42" w:rsidP="008F7F42">
      <w:pPr>
        <w:jc w:val="both"/>
        <w:rPr>
          <w:color w:val="000000"/>
          <w:szCs w:val="24"/>
          <w:lang w:eastAsia="ru-RU"/>
        </w:rPr>
      </w:pPr>
    </w:p>
    <w:p w:rsidR="008F7F42" w:rsidRPr="003E435E" w:rsidRDefault="008F7F42" w:rsidP="008F7F42">
      <w:pPr>
        <w:jc w:val="both"/>
        <w:rPr>
          <w:szCs w:val="24"/>
          <w:lang w:eastAsia="ru-RU"/>
        </w:rPr>
      </w:pPr>
    </w:p>
    <w:p w:rsidR="008B17D3" w:rsidRDefault="008B17D3" w:rsidP="008F7F42">
      <w:pPr>
        <w:jc w:val="both"/>
        <w:rPr>
          <w:color w:val="000000"/>
          <w:szCs w:val="24"/>
          <w:lang w:eastAsia="ru-RU"/>
        </w:rPr>
      </w:pPr>
      <w:r w:rsidRPr="003E435E">
        <w:rPr>
          <w:color w:val="000000"/>
          <w:szCs w:val="24"/>
          <w:lang w:eastAsia="ru-RU"/>
        </w:rPr>
        <w:t xml:space="preserve">Дата приема заявления: </w:t>
      </w:r>
      <w:r w:rsidR="008F7F42">
        <w:rPr>
          <w:color w:val="000000"/>
          <w:szCs w:val="24"/>
          <w:lang w:eastAsia="ru-RU"/>
        </w:rPr>
        <w:t xml:space="preserve">«__» ___________ </w:t>
      </w:r>
      <w:r w:rsidRPr="003E435E">
        <w:rPr>
          <w:color w:val="000000"/>
          <w:szCs w:val="24"/>
          <w:lang w:eastAsia="ru-RU"/>
        </w:rPr>
        <w:t>20</w:t>
      </w:r>
      <w:r w:rsidR="008F7F42">
        <w:rPr>
          <w:color w:val="000000"/>
          <w:szCs w:val="24"/>
          <w:lang w:eastAsia="ru-RU"/>
        </w:rPr>
        <w:t>1_</w:t>
      </w:r>
      <w:r w:rsidRPr="003E435E">
        <w:rPr>
          <w:color w:val="000000"/>
          <w:szCs w:val="24"/>
          <w:lang w:eastAsia="ru-RU"/>
        </w:rPr>
        <w:t>г</w:t>
      </w:r>
      <w:r w:rsidR="008F7F42">
        <w:rPr>
          <w:color w:val="000000"/>
          <w:szCs w:val="24"/>
          <w:lang w:eastAsia="ru-RU"/>
        </w:rPr>
        <w:t>.</w:t>
      </w:r>
    </w:p>
    <w:p w:rsidR="008F7F42" w:rsidRPr="003E435E" w:rsidRDefault="008F7F42" w:rsidP="008F7F42">
      <w:pPr>
        <w:jc w:val="both"/>
        <w:rPr>
          <w:szCs w:val="24"/>
          <w:lang w:eastAsia="ru-RU"/>
        </w:rPr>
      </w:pPr>
    </w:p>
    <w:p w:rsidR="008B17D3" w:rsidRDefault="008B17D3" w:rsidP="008F7F42">
      <w:pPr>
        <w:jc w:val="both"/>
        <w:rPr>
          <w:color w:val="000000"/>
          <w:szCs w:val="24"/>
          <w:lang w:eastAsia="ru-RU"/>
        </w:rPr>
      </w:pPr>
      <w:r w:rsidRPr="003E435E">
        <w:rPr>
          <w:color w:val="000000"/>
          <w:szCs w:val="24"/>
          <w:lang w:eastAsia="ru-RU"/>
        </w:rPr>
        <w:t>Перечень документов:</w:t>
      </w:r>
    </w:p>
    <w:p w:rsidR="008F7F42" w:rsidRPr="003E435E" w:rsidRDefault="008F7F42" w:rsidP="008F7F42">
      <w:pPr>
        <w:jc w:val="both"/>
        <w:rPr>
          <w:szCs w:val="24"/>
          <w:lang w:eastAsia="ru-RU"/>
        </w:rPr>
      </w:pPr>
    </w:p>
    <w:tbl>
      <w:tblPr>
        <w:tblW w:w="0" w:type="auto"/>
        <w:tblInd w:w="5" w:type="dxa"/>
        <w:tblLayout w:type="fixed"/>
        <w:tblCellMar>
          <w:left w:w="0" w:type="dxa"/>
          <w:right w:w="0" w:type="dxa"/>
        </w:tblCellMar>
        <w:tblLook w:val="0000"/>
      </w:tblPr>
      <w:tblGrid>
        <w:gridCol w:w="558"/>
        <w:gridCol w:w="6105"/>
        <w:gridCol w:w="1134"/>
        <w:gridCol w:w="2126"/>
      </w:tblGrid>
      <w:tr w:rsidR="008B17D3" w:rsidRPr="000617C9">
        <w:trPr>
          <w:trHeight w:val="317"/>
        </w:trPr>
        <w:tc>
          <w:tcPr>
            <w:tcW w:w="558" w:type="dxa"/>
            <w:vMerge w:val="restart"/>
            <w:tcBorders>
              <w:top w:val="single" w:sz="4" w:space="0" w:color="auto"/>
              <w:left w:val="single" w:sz="4" w:space="0" w:color="auto"/>
              <w:bottom w:val="nil"/>
              <w:right w:val="nil"/>
            </w:tcBorders>
            <w:shd w:val="clear" w:color="auto" w:fill="FFFFFF"/>
          </w:tcPr>
          <w:p w:rsidR="008B17D3" w:rsidRPr="008F7F42" w:rsidRDefault="008F7F42" w:rsidP="008F7F42">
            <w:pPr>
              <w:spacing w:line="240" w:lineRule="exact"/>
              <w:jc w:val="center"/>
              <w:rPr>
                <w:szCs w:val="24"/>
                <w:lang w:eastAsia="ru-RU"/>
              </w:rPr>
            </w:pPr>
            <w:r>
              <w:rPr>
                <w:color w:val="000000"/>
                <w:szCs w:val="24"/>
              </w:rPr>
              <w:t>№</w:t>
            </w:r>
          </w:p>
          <w:p w:rsidR="008B17D3" w:rsidRPr="003E435E" w:rsidRDefault="008B17D3" w:rsidP="008F7F42">
            <w:pPr>
              <w:spacing w:line="240" w:lineRule="exact"/>
              <w:jc w:val="center"/>
              <w:rPr>
                <w:szCs w:val="24"/>
                <w:lang w:eastAsia="ru-RU"/>
              </w:rPr>
            </w:pPr>
            <w:r w:rsidRPr="003E435E">
              <w:rPr>
                <w:color w:val="000000"/>
                <w:szCs w:val="24"/>
                <w:lang w:eastAsia="ru-RU"/>
              </w:rPr>
              <w:t>п/п</w:t>
            </w:r>
          </w:p>
        </w:tc>
        <w:tc>
          <w:tcPr>
            <w:tcW w:w="6105" w:type="dxa"/>
            <w:vMerge w:val="restart"/>
            <w:tcBorders>
              <w:top w:val="single" w:sz="4" w:space="0" w:color="auto"/>
              <w:left w:val="single" w:sz="4" w:space="0" w:color="auto"/>
              <w:bottom w:val="nil"/>
              <w:right w:val="nil"/>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Наименование документа</w:t>
            </w:r>
          </w:p>
        </w:tc>
        <w:tc>
          <w:tcPr>
            <w:tcW w:w="3260" w:type="dxa"/>
            <w:gridSpan w:val="2"/>
            <w:tcBorders>
              <w:top w:val="single" w:sz="4" w:space="0" w:color="auto"/>
              <w:left w:val="single" w:sz="4" w:space="0" w:color="auto"/>
              <w:bottom w:val="nil"/>
              <w:right w:val="single" w:sz="4" w:space="0" w:color="auto"/>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Количество</w:t>
            </w:r>
          </w:p>
        </w:tc>
      </w:tr>
      <w:tr w:rsidR="008B17D3" w:rsidRPr="000617C9">
        <w:trPr>
          <w:trHeight w:val="562"/>
        </w:trPr>
        <w:tc>
          <w:tcPr>
            <w:tcW w:w="558" w:type="dxa"/>
            <w:vMerge/>
            <w:tcBorders>
              <w:top w:val="nil"/>
              <w:left w:val="single" w:sz="4" w:space="0" w:color="auto"/>
              <w:bottom w:val="nil"/>
              <w:right w:val="nil"/>
            </w:tcBorders>
            <w:shd w:val="clear" w:color="auto" w:fill="FFFFFF"/>
          </w:tcPr>
          <w:p w:rsidR="008B17D3" w:rsidRPr="003E435E" w:rsidRDefault="008B17D3" w:rsidP="008F7F42">
            <w:pPr>
              <w:spacing w:line="240" w:lineRule="exact"/>
              <w:jc w:val="center"/>
              <w:rPr>
                <w:szCs w:val="24"/>
                <w:lang w:eastAsia="ru-RU"/>
              </w:rPr>
            </w:pPr>
          </w:p>
        </w:tc>
        <w:tc>
          <w:tcPr>
            <w:tcW w:w="6105" w:type="dxa"/>
            <w:vMerge/>
            <w:tcBorders>
              <w:top w:val="nil"/>
              <w:left w:val="single" w:sz="4" w:space="0" w:color="auto"/>
              <w:bottom w:val="nil"/>
              <w:right w:val="nil"/>
            </w:tcBorders>
            <w:shd w:val="clear" w:color="auto" w:fill="FFFFFF"/>
          </w:tcPr>
          <w:p w:rsidR="008B17D3" w:rsidRPr="003E435E" w:rsidRDefault="008B17D3" w:rsidP="008F7F42">
            <w:pPr>
              <w:spacing w:line="240" w:lineRule="exact"/>
              <w:jc w:val="center"/>
              <w:rPr>
                <w:szCs w:val="24"/>
                <w:lang w:eastAsia="ru-RU"/>
              </w:rPr>
            </w:pPr>
          </w:p>
        </w:tc>
        <w:tc>
          <w:tcPr>
            <w:tcW w:w="1134" w:type="dxa"/>
            <w:tcBorders>
              <w:top w:val="single" w:sz="4" w:space="0" w:color="auto"/>
              <w:left w:val="single" w:sz="4" w:space="0" w:color="auto"/>
              <w:bottom w:val="nil"/>
              <w:right w:val="nil"/>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листов</w:t>
            </w:r>
          </w:p>
        </w:tc>
        <w:tc>
          <w:tcPr>
            <w:tcW w:w="2126" w:type="dxa"/>
            <w:tcBorders>
              <w:top w:val="single" w:sz="4" w:space="0" w:color="auto"/>
              <w:left w:val="single" w:sz="4" w:space="0" w:color="auto"/>
              <w:bottom w:val="nil"/>
              <w:right w:val="single" w:sz="4" w:space="0" w:color="auto"/>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экземпляров</w:t>
            </w:r>
          </w:p>
        </w:tc>
      </w:tr>
      <w:tr w:rsidR="008B17D3" w:rsidRPr="000617C9">
        <w:trPr>
          <w:trHeight w:val="292"/>
        </w:trPr>
        <w:tc>
          <w:tcPr>
            <w:tcW w:w="558" w:type="dxa"/>
            <w:tcBorders>
              <w:top w:val="single" w:sz="4" w:space="0" w:color="auto"/>
              <w:left w:val="single" w:sz="4" w:space="0" w:color="auto"/>
              <w:bottom w:val="nil"/>
              <w:right w:val="nil"/>
            </w:tcBorders>
            <w:shd w:val="clear" w:color="auto" w:fill="FFFFFF"/>
            <w:vAlign w:val="bottom"/>
          </w:tcPr>
          <w:p w:rsidR="008B17D3" w:rsidRPr="003E435E" w:rsidRDefault="008B17D3" w:rsidP="008F7F42">
            <w:pPr>
              <w:spacing w:line="240" w:lineRule="exact"/>
              <w:jc w:val="center"/>
              <w:rPr>
                <w:szCs w:val="24"/>
                <w:lang w:eastAsia="ru-RU"/>
              </w:rPr>
            </w:pPr>
            <w:r w:rsidRPr="003E435E">
              <w:rPr>
                <w:color w:val="000000"/>
                <w:szCs w:val="24"/>
                <w:lang w:eastAsia="ru-RU"/>
              </w:rPr>
              <w:t>1</w:t>
            </w:r>
          </w:p>
        </w:tc>
        <w:tc>
          <w:tcPr>
            <w:tcW w:w="6105"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8B17D3" w:rsidRPr="003E435E" w:rsidRDefault="008B17D3" w:rsidP="0082279A">
            <w:pPr>
              <w:rPr>
                <w:sz w:val="10"/>
                <w:szCs w:val="10"/>
                <w:lang w:eastAsia="ru-RU"/>
              </w:rPr>
            </w:pPr>
          </w:p>
        </w:tc>
      </w:tr>
      <w:tr w:rsidR="008B17D3" w:rsidRPr="000617C9">
        <w:trPr>
          <w:trHeight w:val="292"/>
        </w:trPr>
        <w:tc>
          <w:tcPr>
            <w:tcW w:w="558" w:type="dxa"/>
            <w:tcBorders>
              <w:top w:val="single" w:sz="4" w:space="0" w:color="auto"/>
              <w:left w:val="single" w:sz="4" w:space="0" w:color="auto"/>
              <w:bottom w:val="nil"/>
              <w:right w:val="nil"/>
            </w:tcBorders>
            <w:shd w:val="clear" w:color="auto" w:fill="FFFFFF"/>
            <w:vAlign w:val="bottom"/>
          </w:tcPr>
          <w:p w:rsidR="008B17D3" w:rsidRPr="003E435E" w:rsidRDefault="008B17D3" w:rsidP="008F7F42">
            <w:pPr>
              <w:spacing w:line="240" w:lineRule="exact"/>
              <w:jc w:val="center"/>
              <w:rPr>
                <w:szCs w:val="24"/>
                <w:lang w:eastAsia="ru-RU"/>
              </w:rPr>
            </w:pPr>
            <w:r w:rsidRPr="003E435E">
              <w:rPr>
                <w:color w:val="000000"/>
                <w:szCs w:val="24"/>
                <w:lang w:eastAsia="ru-RU"/>
              </w:rPr>
              <w:t>2</w:t>
            </w:r>
          </w:p>
        </w:tc>
        <w:tc>
          <w:tcPr>
            <w:tcW w:w="6105"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8B17D3" w:rsidRPr="003E435E" w:rsidRDefault="008B17D3" w:rsidP="0082279A">
            <w:pPr>
              <w:rPr>
                <w:sz w:val="10"/>
                <w:szCs w:val="10"/>
                <w:lang w:eastAsia="ru-RU"/>
              </w:rPr>
            </w:pPr>
          </w:p>
        </w:tc>
      </w:tr>
      <w:tr w:rsidR="008B17D3" w:rsidRPr="000617C9">
        <w:trPr>
          <w:trHeight w:val="288"/>
        </w:trPr>
        <w:tc>
          <w:tcPr>
            <w:tcW w:w="558" w:type="dxa"/>
            <w:tcBorders>
              <w:top w:val="single" w:sz="4" w:space="0" w:color="auto"/>
              <w:left w:val="single" w:sz="4" w:space="0" w:color="auto"/>
              <w:bottom w:val="nil"/>
              <w:right w:val="nil"/>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3</w:t>
            </w:r>
          </w:p>
        </w:tc>
        <w:tc>
          <w:tcPr>
            <w:tcW w:w="6105"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8B17D3" w:rsidRPr="003E435E" w:rsidRDefault="008B17D3" w:rsidP="0082279A">
            <w:pPr>
              <w:rPr>
                <w:sz w:val="10"/>
                <w:szCs w:val="10"/>
                <w:lang w:eastAsia="ru-RU"/>
              </w:rPr>
            </w:pPr>
          </w:p>
        </w:tc>
      </w:tr>
      <w:tr w:rsidR="008B17D3" w:rsidRPr="000617C9">
        <w:trPr>
          <w:trHeight w:val="288"/>
        </w:trPr>
        <w:tc>
          <w:tcPr>
            <w:tcW w:w="558" w:type="dxa"/>
            <w:tcBorders>
              <w:top w:val="single" w:sz="4" w:space="0" w:color="auto"/>
              <w:left w:val="single" w:sz="4" w:space="0" w:color="auto"/>
              <w:bottom w:val="nil"/>
              <w:right w:val="nil"/>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4</w:t>
            </w:r>
          </w:p>
        </w:tc>
        <w:tc>
          <w:tcPr>
            <w:tcW w:w="6105"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8B17D3" w:rsidRPr="003E435E" w:rsidRDefault="008B17D3" w:rsidP="0082279A">
            <w:pPr>
              <w:rPr>
                <w:sz w:val="10"/>
                <w:szCs w:val="10"/>
                <w:lang w:eastAsia="ru-RU"/>
              </w:rPr>
            </w:pPr>
          </w:p>
        </w:tc>
      </w:tr>
      <w:tr w:rsidR="008B17D3" w:rsidRPr="000617C9">
        <w:trPr>
          <w:trHeight w:val="295"/>
        </w:trPr>
        <w:tc>
          <w:tcPr>
            <w:tcW w:w="558" w:type="dxa"/>
            <w:tcBorders>
              <w:top w:val="single" w:sz="4" w:space="0" w:color="auto"/>
              <w:left w:val="single" w:sz="4" w:space="0" w:color="auto"/>
              <w:bottom w:val="nil"/>
              <w:right w:val="nil"/>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5</w:t>
            </w:r>
          </w:p>
        </w:tc>
        <w:tc>
          <w:tcPr>
            <w:tcW w:w="6105"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8B17D3" w:rsidRPr="003E435E" w:rsidRDefault="008B17D3" w:rsidP="0082279A">
            <w:pPr>
              <w:rPr>
                <w:sz w:val="10"/>
                <w:szCs w:val="10"/>
                <w:lang w:eastAsia="ru-RU"/>
              </w:rPr>
            </w:pPr>
          </w:p>
        </w:tc>
      </w:tr>
      <w:tr w:rsidR="008B17D3" w:rsidRPr="000617C9">
        <w:trPr>
          <w:trHeight w:val="295"/>
        </w:trPr>
        <w:tc>
          <w:tcPr>
            <w:tcW w:w="558" w:type="dxa"/>
            <w:tcBorders>
              <w:top w:val="single" w:sz="4" w:space="0" w:color="auto"/>
              <w:left w:val="single" w:sz="4" w:space="0" w:color="auto"/>
              <w:bottom w:val="nil"/>
              <w:right w:val="nil"/>
            </w:tcBorders>
            <w:shd w:val="clear" w:color="auto" w:fill="FFFFFF"/>
            <w:vAlign w:val="bottom"/>
          </w:tcPr>
          <w:p w:rsidR="008B17D3" w:rsidRPr="003E435E" w:rsidRDefault="008B17D3" w:rsidP="008F7F42">
            <w:pPr>
              <w:spacing w:line="240" w:lineRule="exact"/>
              <w:jc w:val="center"/>
              <w:rPr>
                <w:szCs w:val="24"/>
                <w:lang w:eastAsia="ru-RU"/>
              </w:rPr>
            </w:pPr>
            <w:r w:rsidRPr="003E435E">
              <w:rPr>
                <w:color w:val="000000"/>
                <w:szCs w:val="24"/>
                <w:lang w:eastAsia="ru-RU"/>
              </w:rPr>
              <w:t>6</w:t>
            </w:r>
          </w:p>
        </w:tc>
        <w:tc>
          <w:tcPr>
            <w:tcW w:w="6105"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1134" w:type="dxa"/>
            <w:tcBorders>
              <w:top w:val="single" w:sz="4" w:space="0" w:color="auto"/>
              <w:left w:val="single" w:sz="4" w:space="0" w:color="auto"/>
              <w:bottom w:val="nil"/>
              <w:right w:val="nil"/>
            </w:tcBorders>
            <w:shd w:val="clear" w:color="auto" w:fill="FFFFFF"/>
          </w:tcPr>
          <w:p w:rsidR="008B17D3" w:rsidRPr="003E435E" w:rsidRDefault="008B17D3" w:rsidP="0082279A">
            <w:pPr>
              <w:rPr>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8B17D3" w:rsidRPr="003E435E" w:rsidRDefault="008B17D3" w:rsidP="0082279A">
            <w:pPr>
              <w:rPr>
                <w:sz w:val="10"/>
                <w:szCs w:val="10"/>
                <w:lang w:eastAsia="ru-RU"/>
              </w:rPr>
            </w:pPr>
          </w:p>
        </w:tc>
      </w:tr>
      <w:tr w:rsidR="008B17D3" w:rsidRPr="000617C9">
        <w:trPr>
          <w:trHeight w:val="320"/>
        </w:trPr>
        <w:tc>
          <w:tcPr>
            <w:tcW w:w="558" w:type="dxa"/>
            <w:tcBorders>
              <w:top w:val="single" w:sz="4" w:space="0" w:color="auto"/>
              <w:left w:val="single" w:sz="4" w:space="0" w:color="auto"/>
              <w:bottom w:val="single" w:sz="4" w:space="0" w:color="auto"/>
              <w:right w:val="nil"/>
            </w:tcBorders>
            <w:shd w:val="clear" w:color="auto" w:fill="FFFFFF"/>
          </w:tcPr>
          <w:p w:rsidR="008B17D3" w:rsidRPr="003E435E" w:rsidRDefault="008B17D3" w:rsidP="008F7F42">
            <w:pPr>
              <w:spacing w:line="240" w:lineRule="exact"/>
              <w:jc w:val="center"/>
              <w:rPr>
                <w:szCs w:val="24"/>
                <w:lang w:eastAsia="ru-RU"/>
              </w:rPr>
            </w:pPr>
            <w:r w:rsidRPr="003E435E">
              <w:rPr>
                <w:color w:val="000000"/>
                <w:szCs w:val="24"/>
                <w:lang w:eastAsia="ru-RU"/>
              </w:rPr>
              <w:t>7</w:t>
            </w:r>
          </w:p>
        </w:tc>
        <w:tc>
          <w:tcPr>
            <w:tcW w:w="6105" w:type="dxa"/>
            <w:tcBorders>
              <w:top w:val="single" w:sz="4" w:space="0" w:color="auto"/>
              <w:left w:val="single" w:sz="4" w:space="0" w:color="auto"/>
              <w:bottom w:val="single" w:sz="4" w:space="0" w:color="auto"/>
              <w:right w:val="nil"/>
            </w:tcBorders>
            <w:shd w:val="clear" w:color="auto" w:fill="FFFFFF"/>
          </w:tcPr>
          <w:p w:rsidR="008B17D3" w:rsidRPr="003E435E" w:rsidRDefault="008B17D3" w:rsidP="0082279A">
            <w:pPr>
              <w:rPr>
                <w:sz w:val="10"/>
                <w:szCs w:val="10"/>
                <w:lang w:eastAsia="ru-RU"/>
              </w:rPr>
            </w:pPr>
          </w:p>
        </w:tc>
        <w:tc>
          <w:tcPr>
            <w:tcW w:w="1134" w:type="dxa"/>
            <w:tcBorders>
              <w:top w:val="single" w:sz="4" w:space="0" w:color="auto"/>
              <w:left w:val="single" w:sz="4" w:space="0" w:color="auto"/>
              <w:bottom w:val="single" w:sz="4" w:space="0" w:color="auto"/>
              <w:right w:val="nil"/>
            </w:tcBorders>
            <w:shd w:val="clear" w:color="auto" w:fill="FFFFFF"/>
          </w:tcPr>
          <w:p w:rsidR="008B17D3" w:rsidRPr="003E435E" w:rsidRDefault="008B17D3" w:rsidP="0082279A">
            <w:pPr>
              <w:rPr>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B17D3" w:rsidRPr="003E435E" w:rsidRDefault="008B17D3" w:rsidP="0082279A">
            <w:pPr>
              <w:rPr>
                <w:sz w:val="10"/>
                <w:szCs w:val="10"/>
                <w:lang w:eastAsia="ru-RU"/>
              </w:rPr>
            </w:pPr>
          </w:p>
        </w:tc>
      </w:tr>
    </w:tbl>
    <w:p w:rsidR="008B17D3" w:rsidRDefault="008B17D3" w:rsidP="008B17D3"/>
    <w:p w:rsidR="008B17D3" w:rsidRDefault="008B17D3" w:rsidP="008B17D3"/>
    <w:p w:rsidR="0082279A" w:rsidRDefault="0082279A" w:rsidP="0082279A">
      <w:pPr>
        <w:jc w:val="both"/>
        <w:rPr>
          <w:color w:val="000000"/>
          <w:szCs w:val="24"/>
          <w:lang w:eastAsia="ru-RU"/>
        </w:rPr>
      </w:pPr>
      <w:r>
        <w:rPr>
          <w:color w:val="000000"/>
          <w:szCs w:val="24"/>
          <w:lang w:eastAsia="ru-RU"/>
        </w:rPr>
        <w:t>Расписка-уведомление выдана</w:t>
      </w:r>
      <w:r w:rsidRPr="008B17D3">
        <w:rPr>
          <w:color w:val="000000"/>
          <w:szCs w:val="24"/>
          <w:lang w:eastAsia="ru-RU"/>
        </w:rPr>
        <w:t>:</w:t>
      </w:r>
    </w:p>
    <w:p w:rsidR="0082279A" w:rsidRPr="008B17D3" w:rsidRDefault="0082279A" w:rsidP="0082279A">
      <w:pPr>
        <w:jc w:val="both"/>
        <w:rPr>
          <w:szCs w:val="24"/>
          <w:lang w:eastAsia="ru-RU"/>
        </w:rPr>
      </w:pPr>
      <w:r>
        <w:rPr>
          <w:color w:val="000000"/>
          <w:szCs w:val="24"/>
          <w:lang w:eastAsia="ru-RU"/>
        </w:rPr>
        <w:t>__________________________________________________________________________________</w:t>
      </w:r>
    </w:p>
    <w:p w:rsidR="0082279A" w:rsidRPr="008F7F42" w:rsidRDefault="0082279A" w:rsidP="0082279A">
      <w:pPr>
        <w:jc w:val="both"/>
        <w:rPr>
          <w:sz w:val="20"/>
          <w:lang w:eastAsia="ru-RU"/>
        </w:rPr>
      </w:pPr>
      <w:r w:rsidRPr="008F7F42">
        <w:rPr>
          <w:color w:val="000000"/>
          <w:sz w:val="20"/>
          <w:lang w:eastAsia="ru-RU"/>
        </w:rPr>
        <w:t xml:space="preserve">(должность, подпись, инициалы и фамилия лица, уполномоченного </w:t>
      </w:r>
      <w:r>
        <w:rPr>
          <w:color w:val="000000"/>
          <w:sz w:val="20"/>
          <w:lang w:eastAsia="ru-RU"/>
        </w:rPr>
        <w:t>на выдачу расписки-уведомления</w:t>
      </w:r>
      <w:r w:rsidRPr="008F7F42">
        <w:rPr>
          <w:color w:val="000000"/>
          <w:sz w:val="20"/>
          <w:lang w:eastAsia="ru-RU"/>
        </w:rPr>
        <w:t>)</w:t>
      </w:r>
    </w:p>
    <w:p w:rsidR="0082279A" w:rsidRDefault="0082279A" w:rsidP="0082279A"/>
    <w:p w:rsidR="0082279A" w:rsidRDefault="0082279A" w:rsidP="0082279A">
      <w:r>
        <w:t>Дата выдачи: ____________________</w:t>
      </w:r>
    </w:p>
    <w:p w:rsidR="0082279A" w:rsidRDefault="0082279A" w:rsidP="0082279A"/>
    <w:p w:rsidR="008B17D3" w:rsidRDefault="0082279A" w:rsidP="0082279A">
      <w:r w:rsidRPr="001634F6">
        <w:rPr>
          <w:color w:val="000000"/>
          <w:szCs w:val="24"/>
          <w:lang w:eastAsia="ru-RU"/>
        </w:rPr>
        <w:t>Место</w:t>
      </w:r>
      <w:r>
        <w:rPr>
          <w:color w:val="000000"/>
          <w:szCs w:val="24"/>
          <w:lang w:eastAsia="ru-RU"/>
        </w:rPr>
        <w:t xml:space="preserve"> </w:t>
      </w:r>
      <w:r w:rsidRPr="001634F6">
        <w:rPr>
          <w:color w:val="000000"/>
          <w:szCs w:val="24"/>
          <w:lang w:eastAsia="ru-RU"/>
        </w:rPr>
        <w:t>для печати</w:t>
      </w:r>
      <w:r>
        <w:rPr>
          <w:color w:val="000000"/>
          <w:szCs w:val="24"/>
          <w:lang w:eastAsia="ru-RU"/>
        </w:rPr>
        <w:t>:</w:t>
      </w:r>
    </w:p>
    <w:p w:rsidR="008B17D3" w:rsidRDefault="008B17D3" w:rsidP="008B17D3"/>
    <w:p w:rsidR="008B17D3" w:rsidRDefault="008B17D3" w:rsidP="008B17D3"/>
    <w:p w:rsidR="008B17D3" w:rsidRDefault="008B17D3" w:rsidP="008B17D3"/>
    <w:p w:rsidR="008B17D3" w:rsidRDefault="008B17D3" w:rsidP="008B17D3"/>
    <w:p w:rsidR="008F7F42" w:rsidRPr="003E435E" w:rsidRDefault="008F7F42" w:rsidP="008F7F42">
      <w:pPr>
        <w:ind w:left="5103"/>
        <w:jc w:val="both"/>
        <w:rPr>
          <w:szCs w:val="24"/>
          <w:lang w:eastAsia="ru-RU"/>
        </w:rPr>
      </w:pPr>
      <w:r w:rsidRPr="003E435E">
        <w:rPr>
          <w:color w:val="000000"/>
          <w:szCs w:val="24"/>
          <w:lang w:eastAsia="ru-RU"/>
        </w:rPr>
        <w:lastRenderedPageBreak/>
        <w:t xml:space="preserve">Приложение </w:t>
      </w:r>
      <w:r>
        <w:rPr>
          <w:color w:val="000000"/>
          <w:szCs w:val="24"/>
          <w:lang w:eastAsia="ru-RU"/>
        </w:rPr>
        <w:t>№3</w:t>
      </w:r>
    </w:p>
    <w:p w:rsidR="008F7F42" w:rsidRDefault="008F7F42" w:rsidP="008F7F42">
      <w:pPr>
        <w:ind w:left="5103"/>
        <w:jc w:val="both"/>
        <w:rPr>
          <w:color w:val="000000"/>
          <w:szCs w:val="24"/>
          <w:lang w:eastAsia="ru-RU"/>
        </w:rPr>
      </w:pPr>
      <w:r w:rsidRPr="003E435E">
        <w:rPr>
          <w:color w:val="000000"/>
          <w:szCs w:val="24"/>
          <w:lang w:eastAsia="ru-RU"/>
        </w:rPr>
        <w:t xml:space="preserve">к Положению </w:t>
      </w:r>
      <w:r>
        <w:rPr>
          <w:color w:val="000000"/>
          <w:szCs w:val="24"/>
          <w:lang w:eastAsia="ru-RU"/>
        </w:rPr>
        <w:t>о</w:t>
      </w:r>
      <w:r w:rsidRPr="003E435E">
        <w:rPr>
          <w:color w:val="000000"/>
          <w:szCs w:val="24"/>
          <w:lang w:eastAsia="ru-RU"/>
        </w:rPr>
        <w:t xml:space="preserve"> назначении и выплате пенсии за выслугу лет муниципальным служащим </w:t>
      </w:r>
    </w:p>
    <w:p w:rsidR="008F7F42" w:rsidRDefault="0073462B" w:rsidP="008F7F42">
      <w:pPr>
        <w:ind w:left="5103"/>
        <w:jc w:val="both"/>
        <w:rPr>
          <w:color w:val="000000"/>
          <w:szCs w:val="24"/>
          <w:lang w:eastAsia="ru-RU"/>
        </w:rPr>
      </w:pPr>
      <w:r>
        <w:rPr>
          <w:color w:val="000000"/>
          <w:szCs w:val="24"/>
          <w:lang w:eastAsia="ru-RU"/>
        </w:rPr>
        <w:t>Мирн</w:t>
      </w:r>
      <w:r w:rsidR="000971CB">
        <w:rPr>
          <w:color w:val="000000"/>
          <w:szCs w:val="24"/>
          <w:lang w:eastAsia="ru-RU"/>
        </w:rPr>
        <w:t>е</w:t>
      </w:r>
      <w:r w:rsidR="008F7F42">
        <w:rPr>
          <w:color w:val="000000"/>
          <w:szCs w:val="24"/>
          <w:lang w:eastAsia="ru-RU"/>
        </w:rPr>
        <w:t>нского сельского поселения</w:t>
      </w:r>
    </w:p>
    <w:p w:rsidR="008B17D3" w:rsidRDefault="008F7F42" w:rsidP="008F7F42">
      <w:pPr>
        <w:ind w:left="5103"/>
        <w:jc w:val="both"/>
        <w:rPr>
          <w:color w:val="000000"/>
          <w:szCs w:val="24"/>
          <w:lang w:eastAsia="ru-RU"/>
        </w:rPr>
      </w:pPr>
      <w:r w:rsidRPr="003E435E">
        <w:rPr>
          <w:color w:val="000000"/>
          <w:szCs w:val="24"/>
          <w:lang w:eastAsia="ru-RU"/>
        </w:rPr>
        <w:t>Со</w:t>
      </w:r>
      <w:r>
        <w:rPr>
          <w:color w:val="000000"/>
          <w:szCs w:val="24"/>
          <w:lang w:eastAsia="ru-RU"/>
        </w:rPr>
        <w:t>сновского муниципального района</w:t>
      </w:r>
      <w:r w:rsidR="008B17D3" w:rsidRPr="003E435E">
        <w:rPr>
          <w:color w:val="000000"/>
          <w:szCs w:val="24"/>
          <w:lang w:eastAsia="ru-RU"/>
        </w:rPr>
        <w:t xml:space="preserve"> </w:t>
      </w:r>
    </w:p>
    <w:p w:rsidR="008B17D3" w:rsidRDefault="008B17D3" w:rsidP="008B17D3">
      <w:pPr>
        <w:ind w:left="4248" w:firstLine="708"/>
        <w:jc w:val="right"/>
        <w:rPr>
          <w:color w:val="000000"/>
          <w:szCs w:val="24"/>
          <w:lang w:eastAsia="ru-RU"/>
        </w:rPr>
      </w:pPr>
    </w:p>
    <w:p w:rsidR="008B17D3" w:rsidRDefault="008B17D3" w:rsidP="008B17D3">
      <w:pPr>
        <w:ind w:left="4248" w:firstLine="708"/>
        <w:jc w:val="right"/>
        <w:rPr>
          <w:color w:val="000000"/>
          <w:szCs w:val="24"/>
          <w:lang w:eastAsia="ru-RU"/>
        </w:rPr>
      </w:pPr>
    </w:p>
    <w:p w:rsidR="008B17D3" w:rsidRPr="003E435E" w:rsidRDefault="008B17D3" w:rsidP="008F7F42">
      <w:pPr>
        <w:jc w:val="center"/>
        <w:rPr>
          <w:szCs w:val="24"/>
          <w:lang w:eastAsia="ru-RU"/>
        </w:rPr>
      </w:pPr>
      <w:r w:rsidRPr="003E435E">
        <w:rPr>
          <w:color w:val="000000"/>
          <w:szCs w:val="24"/>
          <w:lang w:eastAsia="ru-RU"/>
        </w:rPr>
        <w:t>СПРАВКА</w:t>
      </w:r>
    </w:p>
    <w:p w:rsidR="008F7F42" w:rsidRDefault="008B17D3" w:rsidP="008F7F42">
      <w:pPr>
        <w:jc w:val="center"/>
        <w:rPr>
          <w:color w:val="000000"/>
          <w:szCs w:val="24"/>
          <w:lang w:eastAsia="ru-RU"/>
        </w:rPr>
      </w:pPr>
      <w:r w:rsidRPr="003E435E">
        <w:rPr>
          <w:color w:val="000000"/>
          <w:szCs w:val="24"/>
          <w:lang w:eastAsia="ru-RU"/>
        </w:rPr>
        <w:t xml:space="preserve">о размере должностного оклада и ежемесячной надбавки за классный чин лица, </w:t>
      </w:r>
    </w:p>
    <w:p w:rsidR="008F7F42" w:rsidRDefault="008B17D3" w:rsidP="008F7F42">
      <w:pPr>
        <w:jc w:val="center"/>
        <w:rPr>
          <w:color w:val="000000"/>
          <w:szCs w:val="24"/>
          <w:lang w:eastAsia="ru-RU"/>
        </w:rPr>
      </w:pPr>
      <w:r w:rsidRPr="003E435E">
        <w:rPr>
          <w:color w:val="000000"/>
          <w:szCs w:val="24"/>
          <w:lang w:eastAsia="ru-RU"/>
        </w:rPr>
        <w:t>замещавшего должность муниципальной службы</w:t>
      </w:r>
      <w:r w:rsidR="008F7F42">
        <w:rPr>
          <w:color w:val="000000"/>
          <w:szCs w:val="24"/>
          <w:lang w:eastAsia="ru-RU"/>
        </w:rPr>
        <w:t xml:space="preserve"> </w:t>
      </w:r>
      <w:r w:rsidR="0073462B">
        <w:rPr>
          <w:color w:val="000000"/>
          <w:szCs w:val="24"/>
          <w:lang w:eastAsia="ru-RU"/>
        </w:rPr>
        <w:t>Мирн</w:t>
      </w:r>
      <w:r w:rsidR="000971CB">
        <w:rPr>
          <w:color w:val="000000"/>
          <w:szCs w:val="24"/>
          <w:lang w:eastAsia="ru-RU"/>
        </w:rPr>
        <w:t>е</w:t>
      </w:r>
      <w:r w:rsidR="008F7F42">
        <w:rPr>
          <w:color w:val="000000"/>
          <w:szCs w:val="24"/>
          <w:lang w:eastAsia="ru-RU"/>
        </w:rPr>
        <w:t>нского сельского поселения</w:t>
      </w:r>
      <w:r w:rsidRPr="003E435E">
        <w:rPr>
          <w:color w:val="000000"/>
          <w:szCs w:val="24"/>
          <w:lang w:eastAsia="ru-RU"/>
        </w:rPr>
        <w:t xml:space="preserve"> </w:t>
      </w:r>
    </w:p>
    <w:p w:rsidR="008B17D3" w:rsidRPr="003E435E" w:rsidRDefault="008B17D3" w:rsidP="008F7F42">
      <w:pPr>
        <w:jc w:val="center"/>
        <w:rPr>
          <w:szCs w:val="24"/>
          <w:lang w:eastAsia="ru-RU"/>
        </w:rPr>
      </w:pPr>
      <w:r w:rsidRPr="003E435E">
        <w:rPr>
          <w:color w:val="000000"/>
          <w:szCs w:val="24"/>
          <w:lang w:eastAsia="ru-RU"/>
        </w:rPr>
        <w:t>Сосновского муниципального района</w:t>
      </w:r>
    </w:p>
    <w:p w:rsidR="008B17D3" w:rsidRDefault="008B17D3" w:rsidP="008B17D3">
      <w:pPr>
        <w:rPr>
          <w:color w:val="000000"/>
          <w:szCs w:val="24"/>
          <w:lang w:eastAsia="ru-RU"/>
        </w:rPr>
      </w:pPr>
    </w:p>
    <w:p w:rsidR="008B17D3" w:rsidRPr="008F7F42" w:rsidRDefault="008B17D3" w:rsidP="008F7F42">
      <w:pPr>
        <w:jc w:val="both"/>
        <w:rPr>
          <w:sz w:val="20"/>
          <w:lang w:eastAsia="ru-RU"/>
        </w:rPr>
      </w:pPr>
      <w:r w:rsidRPr="003E435E">
        <w:rPr>
          <w:color w:val="000000"/>
          <w:szCs w:val="24"/>
          <w:lang w:eastAsia="ru-RU"/>
        </w:rPr>
        <w:t>Размер должностного оклада и</w:t>
      </w:r>
      <w:r w:rsidR="008F7F42">
        <w:rPr>
          <w:color w:val="000000"/>
          <w:szCs w:val="24"/>
          <w:lang w:eastAsia="ru-RU"/>
        </w:rPr>
        <w:t xml:space="preserve"> </w:t>
      </w:r>
      <w:r w:rsidRPr="003E435E">
        <w:rPr>
          <w:color w:val="000000"/>
          <w:szCs w:val="24"/>
          <w:lang w:eastAsia="ru-RU"/>
        </w:rPr>
        <w:t>ежемесячной надбавки за классный чин</w:t>
      </w:r>
      <w:r w:rsidR="008F7F42">
        <w:rPr>
          <w:color w:val="000000"/>
          <w:szCs w:val="24"/>
          <w:lang w:eastAsia="ru-RU"/>
        </w:rPr>
        <w:t xml:space="preserve"> ______________________</w:t>
      </w:r>
      <w:r w:rsidR="00A07835">
        <w:rPr>
          <w:color w:val="000000"/>
          <w:szCs w:val="24"/>
          <w:lang w:eastAsia="ru-RU"/>
        </w:rPr>
        <w:t>____________________________________________________</w:t>
      </w:r>
      <w:r w:rsidR="008F7F42">
        <w:rPr>
          <w:color w:val="000000"/>
          <w:szCs w:val="24"/>
          <w:lang w:eastAsia="ru-RU"/>
        </w:rPr>
        <w:t>_,</w:t>
      </w:r>
      <w:r w:rsidRPr="003E435E">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008F7F42">
        <w:rPr>
          <w:color w:val="000000"/>
          <w:szCs w:val="24"/>
          <w:lang w:eastAsia="ru-RU"/>
        </w:rPr>
        <w:tab/>
      </w:r>
      <w:r w:rsidRPr="008F7F42">
        <w:rPr>
          <w:color w:val="000000"/>
          <w:sz w:val="20"/>
          <w:lang w:eastAsia="ru-RU"/>
        </w:rPr>
        <w:t>(Ф.И.О.)</w:t>
      </w:r>
    </w:p>
    <w:p w:rsidR="008B17D3" w:rsidRPr="003E435E" w:rsidRDefault="008F7F42" w:rsidP="001634F6">
      <w:pPr>
        <w:jc w:val="both"/>
        <w:rPr>
          <w:szCs w:val="24"/>
          <w:lang w:eastAsia="ru-RU"/>
        </w:rPr>
      </w:pPr>
      <w:r>
        <w:rPr>
          <w:color w:val="000000"/>
          <w:szCs w:val="24"/>
          <w:lang w:eastAsia="ru-RU"/>
        </w:rPr>
        <w:t>з</w:t>
      </w:r>
      <w:r w:rsidR="008B17D3" w:rsidRPr="003E435E">
        <w:rPr>
          <w:color w:val="000000"/>
          <w:szCs w:val="24"/>
          <w:lang w:eastAsia="ru-RU"/>
        </w:rPr>
        <w:t>амещавшего должность муниципальной службы</w:t>
      </w:r>
      <w:r>
        <w:rPr>
          <w:color w:val="000000"/>
          <w:szCs w:val="24"/>
          <w:lang w:eastAsia="ru-RU"/>
        </w:rPr>
        <w:t xml:space="preserve"> </w:t>
      </w:r>
      <w:r w:rsidR="0073462B">
        <w:rPr>
          <w:color w:val="000000"/>
          <w:szCs w:val="24"/>
          <w:lang w:eastAsia="ru-RU"/>
        </w:rPr>
        <w:t>Мирн</w:t>
      </w:r>
      <w:r w:rsidR="000971CB">
        <w:rPr>
          <w:color w:val="000000"/>
          <w:szCs w:val="24"/>
          <w:lang w:eastAsia="ru-RU"/>
        </w:rPr>
        <w:t>е</w:t>
      </w:r>
      <w:r>
        <w:rPr>
          <w:color w:val="000000"/>
          <w:szCs w:val="24"/>
          <w:lang w:eastAsia="ru-RU"/>
        </w:rPr>
        <w:t>нского сельского поселения</w:t>
      </w:r>
      <w:r w:rsidR="008B17D3" w:rsidRPr="003E435E">
        <w:rPr>
          <w:color w:val="000000"/>
          <w:szCs w:val="24"/>
          <w:lang w:eastAsia="ru-RU"/>
        </w:rPr>
        <w:t xml:space="preserve"> Сосновского муниципального района</w:t>
      </w:r>
      <w:r>
        <w:rPr>
          <w:color w:val="000000"/>
          <w:szCs w:val="24"/>
          <w:lang w:eastAsia="ru-RU"/>
        </w:rPr>
        <w:t xml:space="preserve">, </w:t>
      </w:r>
      <w:r w:rsidR="008B17D3" w:rsidRPr="003E435E">
        <w:rPr>
          <w:color w:val="000000"/>
          <w:szCs w:val="24"/>
          <w:lang w:eastAsia="ru-RU"/>
        </w:rPr>
        <w:t>на дату увольнения (</w:t>
      </w:r>
      <w:r>
        <w:rPr>
          <w:color w:val="000000"/>
          <w:szCs w:val="24"/>
          <w:lang w:eastAsia="ru-RU"/>
        </w:rPr>
        <w:t>__.__.</w:t>
      </w:r>
      <w:r w:rsidR="008B17D3" w:rsidRPr="003E435E">
        <w:rPr>
          <w:color w:val="000000"/>
          <w:szCs w:val="24"/>
          <w:lang w:eastAsia="ru-RU"/>
        </w:rPr>
        <w:t>20</w:t>
      </w:r>
      <w:r>
        <w:rPr>
          <w:color w:val="000000"/>
          <w:szCs w:val="24"/>
          <w:lang w:eastAsia="ru-RU"/>
        </w:rPr>
        <w:t>1_</w:t>
      </w:r>
      <w:r w:rsidR="008B17D3" w:rsidRPr="003E435E">
        <w:rPr>
          <w:color w:val="000000"/>
          <w:szCs w:val="24"/>
          <w:lang w:eastAsia="ru-RU"/>
        </w:rPr>
        <w:t>г</w:t>
      </w:r>
      <w:r>
        <w:rPr>
          <w:color w:val="000000"/>
          <w:szCs w:val="24"/>
          <w:lang w:eastAsia="ru-RU"/>
        </w:rPr>
        <w:t>.</w:t>
      </w:r>
      <w:r w:rsidR="008B17D3" w:rsidRPr="003E435E">
        <w:rPr>
          <w:color w:val="000000"/>
          <w:szCs w:val="24"/>
          <w:lang w:eastAsia="ru-RU"/>
        </w:rPr>
        <w:t>)</w:t>
      </w:r>
      <w:r>
        <w:rPr>
          <w:color w:val="000000"/>
          <w:szCs w:val="24"/>
          <w:lang w:eastAsia="ru-RU"/>
        </w:rPr>
        <w:t xml:space="preserve"> </w:t>
      </w:r>
      <w:r w:rsidR="008B17D3" w:rsidRPr="003E435E">
        <w:rPr>
          <w:color w:val="000000"/>
          <w:szCs w:val="24"/>
          <w:lang w:eastAsia="ru-RU"/>
        </w:rPr>
        <w:t>составляет (с уральским</w:t>
      </w:r>
      <w:r>
        <w:rPr>
          <w:color w:val="000000"/>
          <w:szCs w:val="24"/>
          <w:lang w:eastAsia="ru-RU"/>
        </w:rPr>
        <w:t xml:space="preserve"> </w:t>
      </w:r>
      <w:r w:rsidR="00A07835">
        <w:rPr>
          <w:color w:val="000000"/>
          <w:szCs w:val="24"/>
          <w:lang w:eastAsia="ru-RU"/>
        </w:rPr>
        <w:t>коэффициентом</w:t>
      </w:r>
      <w:r>
        <w:rPr>
          <w:color w:val="000000"/>
          <w:szCs w:val="24"/>
          <w:lang w:eastAsia="ru-RU"/>
        </w:rPr>
        <w:t xml:space="preserve"> </w:t>
      </w:r>
      <w:r w:rsidR="00A07835">
        <w:rPr>
          <w:color w:val="000000"/>
          <w:szCs w:val="24"/>
          <w:lang w:eastAsia="ru-RU"/>
        </w:rPr>
        <w:t>_________________________  (__________</w:t>
      </w:r>
      <w:r>
        <w:rPr>
          <w:color w:val="000000"/>
          <w:szCs w:val="24"/>
          <w:lang w:eastAsia="ru-RU"/>
        </w:rPr>
        <w:t>______________ _______</w:t>
      </w:r>
      <w:r w:rsidR="00A07835">
        <w:rPr>
          <w:color w:val="000000"/>
          <w:szCs w:val="24"/>
          <w:lang w:eastAsia="ru-RU"/>
        </w:rPr>
        <w:t>_______</w:t>
      </w:r>
      <w:r>
        <w:rPr>
          <w:color w:val="000000"/>
          <w:szCs w:val="24"/>
          <w:lang w:eastAsia="ru-RU"/>
        </w:rPr>
        <w:t>)</w:t>
      </w:r>
      <w:r w:rsidR="001634F6">
        <w:rPr>
          <w:color w:val="000000"/>
          <w:szCs w:val="24"/>
          <w:lang w:eastAsia="ru-RU"/>
        </w:rPr>
        <w:t xml:space="preserve"> </w:t>
      </w:r>
      <w:r w:rsidR="008B17D3" w:rsidRPr="003E435E">
        <w:rPr>
          <w:color w:val="000000"/>
          <w:szCs w:val="24"/>
          <w:lang w:eastAsia="ru-RU"/>
        </w:rPr>
        <w:t>руб.</w:t>
      </w:r>
      <w:r>
        <w:rPr>
          <w:color w:val="000000"/>
          <w:szCs w:val="24"/>
          <w:lang w:eastAsia="ru-RU"/>
        </w:rPr>
        <w:t xml:space="preserve">, </w:t>
      </w:r>
      <w:r w:rsidR="008B17D3" w:rsidRPr="003E435E">
        <w:rPr>
          <w:color w:val="000000"/>
          <w:szCs w:val="24"/>
          <w:lang w:eastAsia="ru-RU"/>
        </w:rPr>
        <w:t>в том числе: должностной оклад</w:t>
      </w:r>
      <w:r w:rsidR="001634F6">
        <w:rPr>
          <w:color w:val="000000"/>
          <w:szCs w:val="24"/>
          <w:lang w:eastAsia="ru-RU"/>
        </w:rPr>
        <w:t xml:space="preserve"> _______________ (_____________________________________) руб., </w:t>
      </w:r>
      <w:r w:rsidR="008B17D3" w:rsidRPr="003E435E">
        <w:rPr>
          <w:color w:val="000000"/>
          <w:szCs w:val="24"/>
          <w:lang w:eastAsia="ru-RU"/>
        </w:rPr>
        <w:t>ежемесячная надбавка за классный чин</w:t>
      </w:r>
      <w:r w:rsidR="001634F6">
        <w:rPr>
          <w:color w:val="000000"/>
          <w:szCs w:val="24"/>
          <w:lang w:eastAsia="ru-RU"/>
        </w:rPr>
        <w:t xml:space="preserve"> ___________ (_____________________________) </w:t>
      </w:r>
      <w:r w:rsidR="008B17D3" w:rsidRPr="003E435E">
        <w:rPr>
          <w:color w:val="000000"/>
          <w:szCs w:val="24"/>
          <w:lang w:eastAsia="ru-RU"/>
        </w:rPr>
        <w:t>руб.</w:t>
      </w:r>
    </w:p>
    <w:p w:rsidR="008B17D3" w:rsidRDefault="008B17D3" w:rsidP="008B17D3">
      <w:pPr>
        <w:rPr>
          <w:color w:val="000000"/>
          <w:szCs w:val="24"/>
          <w:lang w:eastAsia="ru-RU"/>
        </w:rPr>
      </w:pPr>
    </w:p>
    <w:p w:rsidR="008B17D3" w:rsidRPr="003E435E" w:rsidRDefault="001634F6" w:rsidP="001634F6">
      <w:pPr>
        <w:jc w:val="both"/>
        <w:rPr>
          <w:szCs w:val="24"/>
          <w:lang w:eastAsia="ru-RU"/>
        </w:rPr>
      </w:pPr>
      <w:r>
        <w:rPr>
          <w:color w:val="000000"/>
          <w:szCs w:val="24"/>
          <w:lang w:eastAsia="ru-RU"/>
        </w:rPr>
        <w:t>(Д</w:t>
      </w:r>
      <w:r w:rsidR="008B17D3" w:rsidRPr="003E435E">
        <w:rPr>
          <w:color w:val="000000"/>
          <w:szCs w:val="24"/>
          <w:lang w:eastAsia="ru-RU"/>
        </w:rPr>
        <w:t xml:space="preserve">олжностной оклад и ежемесячная надбавка за классный чин указываются без учета </w:t>
      </w:r>
      <w:r w:rsidR="008B17D3" w:rsidRPr="003E435E">
        <w:rPr>
          <w:b/>
          <w:bCs/>
          <w:color w:val="000000"/>
          <w:szCs w:val="24"/>
          <w:lang w:eastAsia="ru-RU"/>
        </w:rPr>
        <w:t>уральского коэффициента</w:t>
      </w:r>
      <w:r>
        <w:rPr>
          <w:b/>
          <w:bCs/>
          <w:color w:val="000000"/>
          <w:szCs w:val="24"/>
          <w:lang w:eastAsia="ru-RU"/>
        </w:rPr>
        <w:t>)</w:t>
      </w:r>
    </w:p>
    <w:p w:rsidR="008B17D3" w:rsidRDefault="008B17D3" w:rsidP="008B17D3">
      <w:pPr>
        <w:rPr>
          <w:color w:val="000000"/>
          <w:lang w:eastAsia="ru-RU"/>
        </w:rPr>
      </w:pPr>
    </w:p>
    <w:p w:rsidR="008B17D3" w:rsidRDefault="008B17D3" w:rsidP="008B17D3">
      <w:pPr>
        <w:rPr>
          <w:color w:val="000000"/>
          <w:lang w:eastAsia="ru-RU"/>
        </w:rPr>
      </w:pPr>
    </w:p>
    <w:p w:rsidR="008B17D3" w:rsidRDefault="008B17D3" w:rsidP="008B17D3">
      <w:pPr>
        <w:rPr>
          <w:color w:val="000000"/>
          <w:lang w:eastAsia="ru-RU"/>
        </w:rPr>
      </w:pPr>
    </w:p>
    <w:p w:rsidR="001634F6" w:rsidRDefault="008B17D3" w:rsidP="008B17D3">
      <w:pPr>
        <w:rPr>
          <w:color w:val="000000"/>
          <w:lang w:eastAsia="ru-RU"/>
        </w:rPr>
      </w:pPr>
      <w:r w:rsidRPr="003E435E">
        <w:rPr>
          <w:color w:val="000000"/>
          <w:lang w:eastAsia="ru-RU"/>
        </w:rPr>
        <w:t>Руководитель органа местного</w:t>
      </w:r>
      <w:r w:rsidR="001634F6">
        <w:rPr>
          <w:color w:val="000000"/>
          <w:lang w:eastAsia="ru-RU"/>
        </w:rPr>
        <w:t xml:space="preserve"> </w:t>
      </w:r>
      <w:r w:rsidRPr="003E435E">
        <w:rPr>
          <w:color w:val="000000"/>
          <w:lang w:eastAsia="ru-RU"/>
        </w:rPr>
        <w:t>самоуправления</w:t>
      </w:r>
      <w:r w:rsidR="001634F6">
        <w:rPr>
          <w:color w:val="000000"/>
          <w:lang w:eastAsia="ru-RU"/>
        </w:rPr>
        <w:t>:</w:t>
      </w:r>
    </w:p>
    <w:p w:rsidR="008B17D3" w:rsidRPr="003E435E" w:rsidRDefault="001634F6" w:rsidP="008B17D3">
      <w:pPr>
        <w:rPr>
          <w:szCs w:val="24"/>
          <w:lang w:eastAsia="ru-RU"/>
        </w:rPr>
      </w:pPr>
      <w:r>
        <w:rPr>
          <w:color w:val="000000"/>
          <w:lang w:eastAsia="ru-RU"/>
        </w:rPr>
        <w:t>__________ _________________________________________________________</w:t>
      </w:r>
      <w:r w:rsidR="008B17D3" w:rsidRPr="003E435E">
        <w:rPr>
          <w:color w:val="000000"/>
          <w:lang w:eastAsia="ru-RU"/>
        </w:rPr>
        <w:t xml:space="preserve"> </w:t>
      </w:r>
      <w:r w:rsidR="008B17D3" w:rsidRPr="003E435E">
        <w:rPr>
          <w:color w:val="000000"/>
          <w:lang w:eastAsia="ru-RU"/>
        </w:rPr>
        <w:tab/>
      </w:r>
      <w:r w:rsidR="008B17D3" w:rsidRPr="003E435E">
        <w:rPr>
          <w:color w:val="000000"/>
          <w:lang w:eastAsia="ru-RU"/>
        </w:rPr>
        <w:tab/>
      </w:r>
      <w:r w:rsidR="008B17D3" w:rsidRPr="003E435E">
        <w:rPr>
          <w:color w:val="000000"/>
          <w:lang w:eastAsia="ru-RU"/>
        </w:rPr>
        <w:tab/>
      </w:r>
    </w:p>
    <w:p w:rsidR="008B17D3" w:rsidRPr="001634F6" w:rsidRDefault="008B17D3" w:rsidP="008B17D3">
      <w:pPr>
        <w:rPr>
          <w:sz w:val="20"/>
          <w:lang w:eastAsia="ru-RU"/>
        </w:rPr>
      </w:pPr>
      <w:r w:rsidRPr="001634F6">
        <w:rPr>
          <w:color w:val="000000"/>
          <w:sz w:val="20"/>
          <w:lang w:eastAsia="ru-RU"/>
        </w:rPr>
        <w:t>(подпись)</w:t>
      </w:r>
      <w:r w:rsidRPr="001634F6">
        <w:rPr>
          <w:color w:val="000000"/>
          <w:sz w:val="20"/>
          <w:lang w:eastAsia="ru-RU"/>
        </w:rPr>
        <w:tab/>
        <w:t>(Ф.И.О.)</w:t>
      </w:r>
    </w:p>
    <w:p w:rsidR="008B17D3" w:rsidRDefault="008B17D3" w:rsidP="008B17D3">
      <w:pPr>
        <w:rPr>
          <w:b/>
          <w:bCs/>
          <w:color w:val="000000"/>
          <w:szCs w:val="24"/>
          <w:lang w:eastAsia="ru-RU"/>
        </w:rPr>
      </w:pPr>
    </w:p>
    <w:p w:rsidR="008B17D3" w:rsidRDefault="008B17D3" w:rsidP="008B17D3">
      <w:pPr>
        <w:rPr>
          <w:color w:val="000000"/>
          <w:lang w:eastAsia="ru-RU"/>
        </w:rPr>
      </w:pPr>
      <w:r w:rsidRPr="003E435E">
        <w:rPr>
          <w:color w:val="000000"/>
          <w:lang w:eastAsia="ru-RU"/>
        </w:rPr>
        <w:t>Главный бухгалтер</w:t>
      </w:r>
      <w:r w:rsidR="001634F6">
        <w:rPr>
          <w:color w:val="000000"/>
          <w:lang w:eastAsia="ru-RU"/>
        </w:rPr>
        <w:t>:</w:t>
      </w:r>
    </w:p>
    <w:p w:rsidR="001634F6" w:rsidRPr="003E435E" w:rsidRDefault="001634F6" w:rsidP="008B17D3">
      <w:pPr>
        <w:rPr>
          <w:szCs w:val="24"/>
          <w:lang w:eastAsia="ru-RU"/>
        </w:rPr>
      </w:pPr>
      <w:r>
        <w:rPr>
          <w:color w:val="000000"/>
          <w:lang w:eastAsia="ru-RU"/>
        </w:rPr>
        <w:t>__________ ________________________________________________________</w:t>
      </w:r>
    </w:p>
    <w:p w:rsidR="008B17D3" w:rsidRPr="001634F6" w:rsidRDefault="008B17D3" w:rsidP="008B17D3">
      <w:pPr>
        <w:rPr>
          <w:sz w:val="20"/>
          <w:lang w:eastAsia="ru-RU"/>
        </w:rPr>
      </w:pPr>
      <w:r w:rsidRPr="001634F6">
        <w:rPr>
          <w:color w:val="000000"/>
          <w:sz w:val="20"/>
          <w:lang w:eastAsia="ru-RU"/>
        </w:rPr>
        <w:t>(подпись)</w:t>
      </w:r>
      <w:r w:rsidR="001634F6">
        <w:rPr>
          <w:color w:val="000000"/>
          <w:sz w:val="20"/>
          <w:lang w:eastAsia="ru-RU"/>
        </w:rPr>
        <w:tab/>
      </w:r>
      <w:r w:rsidRPr="001634F6">
        <w:rPr>
          <w:color w:val="000000"/>
          <w:sz w:val="20"/>
          <w:lang w:eastAsia="ru-RU"/>
        </w:rPr>
        <w:t>(Ф.И.О.)</w:t>
      </w:r>
    </w:p>
    <w:p w:rsidR="001634F6" w:rsidRDefault="001634F6" w:rsidP="008B17D3">
      <w:pPr>
        <w:rPr>
          <w:color w:val="000000"/>
          <w:lang w:eastAsia="ru-RU"/>
        </w:rPr>
      </w:pPr>
    </w:p>
    <w:p w:rsidR="008B17D3" w:rsidRPr="003E435E" w:rsidRDefault="008B17D3" w:rsidP="008B17D3">
      <w:pPr>
        <w:rPr>
          <w:szCs w:val="24"/>
          <w:lang w:eastAsia="ru-RU"/>
        </w:rPr>
      </w:pPr>
      <w:r w:rsidRPr="003E435E">
        <w:rPr>
          <w:color w:val="000000"/>
          <w:lang w:eastAsia="ru-RU"/>
        </w:rPr>
        <w:t>Место для печати</w:t>
      </w:r>
      <w:r w:rsidR="001634F6">
        <w:rPr>
          <w:color w:val="000000"/>
          <w:lang w:eastAsia="ru-RU"/>
        </w:rPr>
        <w:t>:</w:t>
      </w:r>
    </w:p>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1634F6" w:rsidRDefault="001634F6" w:rsidP="008B17D3">
      <w:pPr>
        <w:jc w:val="right"/>
        <w:rPr>
          <w:color w:val="000000"/>
          <w:szCs w:val="24"/>
          <w:lang w:eastAsia="ru-RU"/>
        </w:rPr>
      </w:pPr>
    </w:p>
    <w:p w:rsidR="001634F6" w:rsidRDefault="001634F6" w:rsidP="008B17D3">
      <w:pPr>
        <w:jc w:val="right"/>
        <w:rPr>
          <w:color w:val="000000"/>
          <w:szCs w:val="24"/>
          <w:lang w:eastAsia="ru-RU"/>
        </w:rPr>
      </w:pPr>
    </w:p>
    <w:p w:rsidR="001634F6" w:rsidRDefault="001634F6" w:rsidP="008B17D3">
      <w:pPr>
        <w:jc w:val="right"/>
        <w:rPr>
          <w:color w:val="000000"/>
          <w:szCs w:val="24"/>
          <w:lang w:eastAsia="ru-RU"/>
        </w:rPr>
      </w:pPr>
    </w:p>
    <w:p w:rsidR="001634F6" w:rsidRDefault="001634F6" w:rsidP="008B17D3">
      <w:pPr>
        <w:jc w:val="right"/>
        <w:rPr>
          <w:color w:val="000000"/>
          <w:szCs w:val="24"/>
          <w:lang w:eastAsia="ru-RU"/>
        </w:rPr>
      </w:pPr>
    </w:p>
    <w:p w:rsidR="001634F6" w:rsidRPr="003E435E" w:rsidRDefault="001634F6" w:rsidP="001634F6">
      <w:pPr>
        <w:ind w:left="5103"/>
        <w:jc w:val="both"/>
        <w:rPr>
          <w:szCs w:val="24"/>
          <w:lang w:eastAsia="ru-RU"/>
        </w:rPr>
      </w:pPr>
      <w:r w:rsidRPr="003E435E">
        <w:rPr>
          <w:color w:val="000000"/>
          <w:szCs w:val="24"/>
          <w:lang w:eastAsia="ru-RU"/>
        </w:rPr>
        <w:lastRenderedPageBreak/>
        <w:t xml:space="preserve">Приложение </w:t>
      </w:r>
      <w:r>
        <w:rPr>
          <w:color w:val="000000"/>
          <w:szCs w:val="24"/>
          <w:lang w:eastAsia="ru-RU"/>
        </w:rPr>
        <w:t>№4</w:t>
      </w:r>
    </w:p>
    <w:p w:rsidR="001634F6" w:rsidRDefault="001634F6" w:rsidP="001634F6">
      <w:pPr>
        <w:ind w:left="5103"/>
        <w:jc w:val="both"/>
        <w:rPr>
          <w:color w:val="000000"/>
          <w:szCs w:val="24"/>
          <w:lang w:eastAsia="ru-RU"/>
        </w:rPr>
      </w:pPr>
      <w:r w:rsidRPr="003E435E">
        <w:rPr>
          <w:color w:val="000000"/>
          <w:szCs w:val="24"/>
          <w:lang w:eastAsia="ru-RU"/>
        </w:rPr>
        <w:t xml:space="preserve">к Положению </w:t>
      </w:r>
      <w:r>
        <w:rPr>
          <w:color w:val="000000"/>
          <w:szCs w:val="24"/>
          <w:lang w:eastAsia="ru-RU"/>
        </w:rPr>
        <w:t>о</w:t>
      </w:r>
      <w:r w:rsidRPr="003E435E">
        <w:rPr>
          <w:color w:val="000000"/>
          <w:szCs w:val="24"/>
          <w:lang w:eastAsia="ru-RU"/>
        </w:rPr>
        <w:t xml:space="preserve"> назначении и выплате пенсии за выслугу лет муниципальным служащим </w:t>
      </w:r>
    </w:p>
    <w:p w:rsidR="001634F6" w:rsidRDefault="0073462B" w:rsidP="001634F6">
      <w:pPr>
        <w:ind w:left="5103"/>
        <w:jc w:val="both"/>
        <w:rPr>
          <w:color w:val="000000"/>
          <w:szCs w:val="24"/>
          <w:lang w:eastAsia="ru-RU"/>
        </w:rPr>
      </w:pPr>
      <w:r>
        <w:rPr>
          <w:color w:val="000000"/>
          <w:szCs w:val="24"/>
          <w:lang w:eastAsia="ru-RU"/>
        </w:rPr>
        <w:t>Мирн</w:t>
      </w:r>
      <w:r w:rsidR="000971CB">
        <w:rPr>
          <w:color w:val="000000"/>
          <w:szCs w:val="24"/>
          <w:lang w:eastAsia="ru-RU"/>
        </w:rPr>
        <w:t>е</w:t>
      </w:r>
      <w:r w:rsidR="001634F6">
        <w:rPr>
          <w:color w:val="000000"/>
          <w:szCs w:val="24"/>
          <w:lang w:eastAsia="ru-RU"/>
        </w:rPr>
        <w:t>нского сельского поселения</w:t>
      </w:r>
    </w:p>
    <w:p w:rsidR="001634F6" w:rsidRDefault="001634F6" w:rsidP="001634F6">
      <w:pPr>
        <w:ind w:left="5103"/>
        <w:jc w:val="both"/>
        <w:rPr>
          <w:color w:val="000000"/>
          <w:szCs w:val="24"/>
          <w:lang w:eastAsia="ru-RU"/>
        </w:rPr>
      </w:pPr>
      <w:r w:rsidRPr="003E435E">
        <w:rPr>
          <w:color w:val="000000"/>
          <w:szCs w:val="24"/>
          <w:lang w:eastAsia="ru-RU"/>
        </w:rPr>
        <w:t>Со</w:t>
      </w:r>
      <w:r>
        <w:rPr>
          <w:color w:val="000000"/>
          <w:szCs w:val="24"/>
          <w:lang w:eastAsia="ru-RU"/>
        </w:rPr>
        <w:t>сновского муниципального района</w:t>
      </w:r>
      <w:r w:rsidRPr="003E435E">
        <w:rPr>
          <w:color w:val="000000"/>
          <w:szCs w:val="24"/>
          <w:lang w:eastAsia="ru-RU"/>
        </w:rPr>
        <w:t xml:space="preserve"> </w:t>
      </w:r>
    </w:p>
    <w:p w:rsidR="008B17D3" w:rsidRDefault="008B17D3" w:rsidP="008B17D3">
      <w:pPr>
        <w:ind w:left="5664"/>
        <w:jc w:val="right"/>
        <w:rPr>
          <w:szCs w:val="24"/>
          <w:lang w:eastAsia="ru-RU"/>
        </w:rPr>
      </w:pPr>
    </w:p>
    <w:p w:rsidR="001634F6" w:rsidRPr="003E435E" w:rsidRDefault="001634F6" w:rsidP="008B17D3">
      <w:pPr>
        <w:ind w:left="5664"/>
        <w:jc w:val="right"/>
        <w:rPr>
          <w:szCs w:val="24"/>
          <w:lang w:eastAsia="ru-RU"/>
        </w:rPr>
      </w:pPr>
    </w:p>
    <w:p w:rsidR="008B17D3" w:rsidRPr="001634F6" w:rsidRDefault="008B17D3" w:rsidP="008B17D3">
      <w:pPr>
        <w:jc w:val="center"/>
        <w:rPr>
          <w:szCs w:val="24"/>
          <w:lang w:eastAsia="ru-RU"/>
        </w:rPr>
      </w:pPr>
      <w:r w:rsidRPr="001634F6">
        <w:rPr>
          <w:color w:val="000000"/>
          <w:szCs w:val="24"/>
          <w:lang w:eastAsia="ru-RU"/>
        </w:rPr>
        <w:t>СПРАВКА</w:t>
      </w:r>
    </w:p>
    <w:p w:rsidR="008B17D3" w:rsidRPr="001634F6" w:rsidRDefault="008B17D3" w:rsidP="008B17D3">
      <w:pPr>
        <w:jc w:val="center"/>
        <w:rPr>
          <w:szCs w:val="24"/>
          <w:lang w:eastAsia="ru-RU"/>
        </w:rPr>
      </w:pPr>
      <w:r w:rsidRPr="001634F6">
        <w:rPr>
          <w:color w:val="000000"/>
          <w:szCs w:val="24"/>
          <w:lang w:eastAsia="ru-RU"/>
        </w:rPr>
        <w:t>о периодах службы (работы) в должностях, учитываемых при исчислении стажа</w:t>
      </w:r>
    </w:p>
    <w:p w:rsidR="008B17D3" w:rsidRPr="001634F6" w:rsidRDefault="008B17D3" w:rsidP="008B17D3">
      <w:pPr>
        <w:jc w:val="center"/>
        <w:rPr>
          <w:szCs w:val="24"/>
          <w:lang w:eastAsia="ru-RU"/>
        </w:rPr>
      </w:pPr>
      <w:r w:rsidRPr="001634F6">
        <w:rPr>
          <w:color w:val="000000"/>
          <w:szCs w:val="24"/>
          <w:lang w:eastAsia="ru-RU"/>
        </w:rPr>
        <w:t>муниципальной службы</w:t>
      </w:r>
    </w:p>
    <w:p w:rsidR="008B17D3" w:rsidRPr="001634F6" w:rsidRDefault="008B17D3" w:rsidP="008B17D3">
      <w:pPr>
        <w:rPr>
          <w:color w:val="000000"/>
          <w:szCs w:val="24"/>
          <w:lang w:eastAsia="ru-RU"/>
        </w:rPr>
      </w:pPr>
    </w:p>
    <w:p w:rsidR="008B17D3" w:rsidRPr="001634F6" w:rsidRDefault="001634F6" w:rsidP="001634F6">
      <w:pPr>
        <w:jc w:val="both"/>
        <w:rPr>
          <w:color w:val="000000"/>
          <w:szCs w:val="24"/>
          <w:lang w:eastAsia="ru-RU"/>
        </w:rPr>
      </w:pPr>
      <w:r>
        <w:rPr>
          <w:color w:val="000000"/>
          <w:szCs w:val="24"/>
          <w:lang w:eastAsia="ru-RU"/>
        </w:rPr>
        <w:t>_____________________________________________________________________________,</w:t>
      </w:r>
    </w:p>
    <w:p w:rsidR="008B17D3" w:rsidRPr="001634F6" w:rsidRDefault="008B17D3" w:rsidP="008B17D3">
      <w:pPr>
        <w:rPr>
          <w:sz w:val="20"/>
          <w:lang w:eastAsia="ru-RU"/>
        </w:rPr>
      </w:pPr>
      <w:r w:rsidRPr="001634F6">
        <w:rPr>
          <w:color w:val="000000"/>
          <w:sz w:val="20"/>
          <w:lang w:eastAsia="ru-RU"/>
        </w:rPr>
        <w:t>(фамилия, имя, отчество муниципального служащего)</w:t>
      </w:r>
    </w:p>
    <w:p w:rsidR="008B17D3" w:rsidRPr="001634F6" w:rsidRDefault="008B17D3" w:rsidP="008B17D3">
      <w:pPr>
        <w:rPr>
          <w:color w:val="000000"/>
          <w:szCs w:val="24"/>
          <w:lang w:eastAsia="ru-RU"/>
        </w:rPr>
      </w:pPr>
    </w:p>
    <w:p w:rsidR="008B17D3" w:rsidRPr="001634F6" w:rsidRDefault="001634F6" w:rsidP="001634F6">
      <w:pPr>
        <w:jc w:val="both"/>
        <w:rPr>
          <w:color w:val="000000"/>
          <w:szCs w:val="24"/>
          <w:lang w:eastAsia="ru-RU"/>
        </w:rPr>
      </w:pPr>
      <w:r>
        <w:rPr>
          <w:color w:val="000000"/>
          <w:szCs w:val="24"/>
          <w:lang w:eastAsia="ru-RU"/>
        </w:rPr>
        <w:t>_____________________________________________________________________________</w:t>
      </w:r>
    </w:p>
    <w:p w:rsidR="008B17D3" w:rsidRPr="001634F6" w:rsidRDefault="001634F6" w:rsidP="008B17D3">
      <w:pPr>
        <w:rPr>
          <w:color w:val="000000"/>
          <w:sz w:val="20"/>
          <w:lang w:eastAsia="ru-RU"/>
        </w:rPr>
      </w:pPr>
      <w:r w:rsidRPr="001634F6">
        <w:rPr>
          <w:color w:val="000000"/>
          <w:sz w:val="20"/>
          <w:lang w:eastAsia="ru-RU"/>
        </w:rPr>
        <w:t>(наименование должности,</w:t>
      </w:r>
      <w:r w:rsidR="008B17D3" w:rsidRPr="001634F6">
        <w:rPr>
          <w:color w:val="000000"/>
          <w:sz w:val="20"/>
          <w:lang w:eastAsia="ru-RU"/>
        </w:rPr>
        <w:t xml:space="preserve"> дающе</w:t>
      </w:r>
      <w:r w:rsidRPr="001634F6">
        <w:rPr>
          <w:color w:val="000000"/>
          <w:sz w:val="20"/>
          <w:lang w:eastAsia="ru-RU"/>
        </w:rPr>
        <w:t>й</w:t>
      </w:r>
      <w:r w:rsidR="008B17D3" w:rsidRPr="001634F6">
        <w:rPr>
          <w:color w:val="000000"/>
          <w:sz w:val="20"/>
          <w:lang w:eastAsia="ru-RU"/>
        </w:rPr>
        <w:t xml:space="preserve"> право на пенсию за выслугу лет</w:t>
      </w:r>
      <w:r w:rsidRPr="001634F6">
        <w:rPr>
          <w:color w:val="000000"/>
          <w:sz w:val="20"/>
          <w:lang w:eastAsia="ru-RU"/>
        </w:rPr>
        <w:t>)</w:t>
      </w:r>
    </w:p>
    <w:p w:rsidR="008B17D3" w:rsidRPr="001634F6" w:rsidRDefault="008B17D3" w:rsidP="008B17D3">
      <w:pPr>
        <w:rPr>
          <w:color w:val="000000"/>
          <w:szCs w:val="24"/>
          <w:lang w:eastAsia="ru-RU"/>
        </w:rPr>
      </w:pPr>
    </w:p>
    <w:p w:rsidR="008B17D3" w:rsidRPr="001634F6" w:rsidRDefault="008B17D3" w:rsidP="001634F6">
      <w:pPr>
        <w:widowControl w:val="0"/>
        <w:suppressAutoHyphens w:val="0"/>
        <w:rPr>
          <w:color w:val="000000"/>
          <w:szCs w:val="24"/>
          <w:lang w:eastAsia="ru-RU"/>
        </w:rPr>
      </w:pPr>
    </w:p>
    <w:p w:rsidR="008B17D3" w:rsidRPr="003E435E" w:rsidRDefault="008B17D3" w:rsidP="001634F6">
      <w:pPr>
        <w:widowControl w:val="0"/>
        <w:suppressAutoHyphens w:val="0"/>
        <w:rPr>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8"/>
        <w:gridCol w:w="1897"/>
        <w:gridCol w:w="540"/>
        <w:gridCol w:w="810"/>
        <w:gridCol w:w="814"/>
        <w:gridCol w:w="1757"/>
        <w:gridCol w:w="810"/>
        <w:gridCol w:w="1357"/>
        <w:gridCol w:w="1375"/>
      </w:tblGrid>
      <w:tr w:rsidR="008B17D3" w:rsidRPr="000617C9">
        <w:trPr>
          <w:trHeight w:val="796"/>
        </w:trPr>
        <w:tc>
          <w:tcPr>
            <w:tcW w:w="558" w:type="dxa"/>
            <w:vMerge w:val="restart"/>
            <w:shd w:val="clear" w:color="auto" w:fill="FFFFFF"/>
          </w:tcPr>
          <w:p w:rsidR="008B17D3" w:rsidRPr="001634F6" w:rsidRDefault="001634F6" w:rsidP="001634F6">
            <w:pPr>
              <w:widowControl w:val="0"/>
              <w:suppressAutoHyphens w:val="0"/>
              <w:spacing w:line="220" w:lineRule="exact"/>
              <w:jc w:val="center"/>
              <w:rPr>
                <w:szCs w:val="24"/>
                <w:lang w:eastAsia="ru-RU"/>
              </w:rPr>
            </w:pPr>
            <w:r>
              <w:rPr>
                <w:color w:val="000000"/>
              </w:rPr>
              <w:t>№</w:t>
            </w:r>
          </w:p>
          <w:p w:rsidR="008B17D3" w:rsidRPr="003E435E" w:rsidRDefault="008B17D3" w:rsidP="001634F6">
            <w:pPr>
              <w:widowControl w:val="0"/>
              <w:suppressAutoHyphens w:val="0"/>
              <w:spacing w:line="220" w:lineRule="exact"/>
              <w:jc w:val="center"/>
              <w:rPr>
                <w:szCs w:val="24"/>
                <w:lang w:eastAsia="ru-RU"/>
              </w:rPr>
            </w:pPr>
            <w:r w:rsidRPr="003E435E">
              <w:rPr>
                <w:color w:val="000000"/>
                <w:lang w:eastAsia="ru-RU"/>
              </w:rPr>
              <w:t>п/п</w:t>
            </w:r>
          </w:p>
        </w:tc>
        <w:tc>
          <w:tcPr>
            <w:tcW w:w="1897" w:type="dxa"/>
            <w:vMerge w:val="restart"/>
            <w:shd w:val="clear" w:color="auto" w:fill="FFFFFF"/>
          </w:tcPr>
          <w:p w:rsidR="008B17D3" w:rsidRPr="003E435E" w:rsidRDefault="001634F6" w:rsidP="001634F6">
            <w:pPr>
              <w:widowControl w:val="0"/>
              <w:suppressAutoHyphens w:val="0"/>
              <w:jc w:val="center"/>
              <w:rPr>
                <w:szCs w:val="24"/>
                <w:lang w:eastAsia="ru-RU"/>
              </w:rPr>
            </w:pPr>
            <w:r>
              <w:rPr>
                <w:color w:val="000000"/>
              </w:rPr>
              <w:t xml:space="preserve">№  </w:t>
            </w:r>
            <w:r w:rsidR="008B17D3" w:rsidRPr="003E435E">
              <w:rPr>
                <w:color w:val="000000"/>
                <w:lang w:eastAsia="ru-RU"/>
              </w:rPr>
              <w:t>записи в трудовой книжке</w:t>
            </w:r>
          </w:p>
        </w:tc>
        <w:tc>
          <w:tcPr>
            <w:tcW w:w="2164" w:type="dxa"/>
            <w:gridSpan w:val="3"/>
            <w:shd w:val="clear" w:color="auto" w:fill="FFFFFF"/>
          </w:tcPr>
          <w:p w:rsidR="008B17D3" w:rsidRPr="003E435E" w:rsidRDefault="008B17D3" w:rsidP="001634F6">
            <w:pPr>
              <w:widowControl w:val="0"/>
              <w:suppressAutoHyphens w:val="0"/>
              <w:spacing w:line="220" w:lineRule="exact"/>
              <w:jc w:val="center"/>
              <w:rPr>
                <w:szCs w:val="24"/>
                <w:lang w:eastAsia="ru-RU"/>
              </w:rPr>
            </w:pPr>
            <w:r w:rsidRPr="003E435E">
              <w:rPr>
                <w:color w:val="000000"/>
                <w:lang w:eastAsia="ru-RU"/>
              </w:rPr>
              <w:t>Дата</w:t>
            </w:r>
          </w:p>
        </w:tc>
        <w:tc>
          <w:tcPr>
            <w:tcW w:w="1757" w:type="dxa"/>
            <w:shd w:val="clear" w:color="auto" w:fill="FFFFFF"/>
          </w:tcPr>
          <w:p w:rsidR="008B17D3" w:rsidRPr="003E435E" w:rsidRDefault="008B17D3" w:rsidP="001634F6">
            <w:pPr>
              <w:widowControl w:val="0"/>
              <w:suppressAutoHyphens w:val="0"/>
              <w:spacing w:line="220" w:lineRule="exact"/>
              <w:jc w:val="center"/>
              <w:rPr>
                <w:szCs w:val="24"/>
                <w:lang w:eastAsia="ru-RU"/>
              </w:rPr>
            </w:pPr>
            <w:r w:rsidRPr="003E435E">
              <w:rPr>
                <w:color w:val="000000"/>
                <w:lang w:eastAsia="ru-RU"/>
              </w:rPr>
              <w:t>Наименование</w:t>
            </w:r>
          </w:p>
          <w:p w:rsidR="008B17D3" w:rsidRPr="003E435E" w:rsidRDefault="008B17D3" w:rsidP="001634F6">
            <w:pPr>
              <w:widowControl w:val="0"/>
              <w:suppressAutoHyphens w:val="0"/>
              <w:spacing w:line="220" w:lineRule="exact"/>
              <w:jc w:val="center"/>
              <w:rPr>
                <w:szCs w:val="24"/>
                <w:lang w:eastAsia="ru-RU"/>
              </w:rPr>
            </w:pPr>
            <w:r w:rsidRPr="003E435E">
              <w:rPr>
                <w:color w:val="000000"/>
                <w:lang w:eastAsia="ru-RU"/>
              </w:rPr>
              <w:t>организации</w:t>
            </w:r>
          </w:p>
        </w:tc>
        <w:tc>
          <w:tcPr>
            <w:tcW w:w="3542" w:type="dxa"/>
            <w:gridSpan w:val="3"/>
            <w:shd w:val="clear" w:color="auto" w:fill="FFFFFF"/>
          </w:tcPr>
          <w:p w:rsidR="008B17D3" w:rsidRPr="003E435E" w:rsidRDefault="008B17D3" w:rsidP="001634F6">
            <w:pPr>
              <w:widowControl w:val="0"/>
              <w:suppressAutoHyphens w:val="0"/>
              <w:jc w:val="center"/>
              <w:rPr>
                <w:szCs w:val="24"/>
                <w:lang w:eastAsia="ru-RU"/>
              </w:rPr>
            </w:pPr>
            <w:r w:rsidRPr="003E435E">
              <w:rPr>
                <w:color w:val="000000"/>
                <w:lang w:eastAsia="ru-RU"/>
              </w:rPr>
              <w:t>Стаж муниципальной службы, принимаемый для исчисления пенсии за выслугу лет</w:t>
            </w:r>
          </w:p>
        </w:tc>
      </w:tr>
      <w:tr w:rsidR="008B17D3" w:rsidRPr="000617C9">
        <w:trPr>
          <w:trHeight w:val="259"/>
        </w:trPr>
        <w:tc>
          <w:tcPr>
            <w:tcW w:w="558" w:type="dxa"/>
            <w:vMerge/>
            <w:shd w:val="clear" w:color="auto" w:fill="FFFFFF"/>
          </w:tcPr>
          <w:p w:rsidR="008B17D3" w:rsidRPr="003E435E" w:rsidRDefault="008B17D3" w:rsidP="001634F6">
            <w:pPr>
              <w:jc w:val="center"/>
              <w:rPr>
                <w:szCs w:val="24"/>
                <w:lang w:eastAsia="ru-RU"/>
              </w:rPr>
            </w:pPr>
          </w:p>
        </w:tc>
        <w:tc>
          <w:tcPr>
            <w:tcW w:w="1897" w:type="dxa"/>
            <w:vMerge/>
            <w:shd w:val="clear" w:color="auto" w:fill="FFFFFF"/>
          </w:tcPr>
          <w:p w:rsidR="008B17D3" w:rsidRPr="003E435E" w:rsidRDefault="008B17D3" w:rsidP="001634F6">
            <w:pPr>
              <w:jc w:val="center"/>
              <w:rPr>
                <w:szCs w:val="24"/>
                <w:lang w:eastAsia="ru-RU"/>
              </w:rPr>
            </w:pPr>
          </w:p>
        </w:tc>
        <w:tc>
          <w:tcPr>
            <w:tcW w:w="540" w:type="dxa"/>
            <w:shd w:val="clear" w:color="auto" w:fill="FFFFFF"/>
          </w:tcPr>
          <w:p w:rsidR="008B17D3" w:rsidRPr="003E435E" w:rsidRDefault="008B17D3" w:rsidP="001634F6">
            <w:pPr>
              <w:spacing w:line="220" w:lineRule="exact"/>
              <w:jc w:val="center"/>
              <w:rPr>
                <w:szCs w:val="24"/>
                <w:lang w:eastAsia="ru-RU"/>
              </w:rPr>
            </w:pPr>
            <w:r w:rsidRPr="003E435E">
              <w:rPr>
                <w:color w:val="000000"/>
                <w:lang w:eastAsia="ru-RU"/>
              </w:rPr>
              <w:t>год</w:t>
            </w:r>
          </w:p>
        </w:tc>
        <w:tc>
          <w:tcPr>
            <w:tcW w:w="810" w:type="dxa"/>
            <w:shd w:val="clear" w:color="auto" w:fill="FFFFFF"/>
          </w:tcPr>
          <w:p w:rsidR="008B17D3" w:rsidRPr="003E435E" w:rsidRDefault="008B17D3" w:rsidP="001634F6">
            <w:pPr>
              <w:spacing w:line="220" w:lineRule="exact"/>
              <w:jc w:val="center"/>
              <w:rPr>
                <w:szCs w:val="24"/>
                <w:lang w:eastAsia="ru-RU"/>
              </w:rPr>
            </w:pPr>
            <w:r w:rsidRPr="003E435E">
              <w:rPr>
                <w:color w:val="000000"/>
                <w:lang w:eastAsia="ru-RU"/>
              </w:rPr>
              <w:t>месяц</w:t>
            </w:r>
          </w:p>
        </w:tc>
        <w:tc>
          <w:tcPr>
            <w:tcW w:w="814" w:type="dxa"/>
            <w:shd w:val="clear" w:color="auto" w:fill="FFFFFF"/>
          </w:tcPr>
          <w:p w:rsidR="008B17D3" w:rsidRPr="003E435E" w:rsidRDefault="008B17D3" w:rsidP="001634F6">
            <w:pPr>
              <w:spacing w:line="220" w:lineRule="exact"/>
              <w:jc w:val="center"/>
              <w:rPr>
                <w:szCs w:val="24"/>
                <w:lang w:eastAsia="ru-RU"/>
              </w:rPr>
            </w:pPr>
            <w:r w:rsidRPr="003E435E">
              <w:rPr>
                <w:color w:val="000000"/>
                <w:lang w:eastAsia="ru-RU"/>
              </w:rPr>
              <w:t>число</w:t>
            </w:r>
          </w:p>
        </w:tc>
        <w:tc>
          <w:tcPr>
            <w:tcW w:w="1757" w:type="dxa"/>
            <w:shd w:val="clear" w:color="auto" w:fill="FFFFFF"/>
          </w:tcPr>
          <w:p w:rsidR="008B17D3" w:rsidRPr="003E435E" w:rsidRDefault="008B17D3" w:rsidP="001634F6">
            <w:pPr>
              <w:jc w:val="center"/>
              <w:rPr>
                <w:sz w:val="10"/>
                <w:szCs w:val="10"/>
                <w:lang w:eastAsia="ru-RU"/>
              </w:rPr>
            </w:pPr>
          </w:p>
        </w:tc>
        <w:tc>
          <w:tcPr>
            <w:tcW w:w="810" w:type="dxa"/>
            <w:shd w:val="clear" w:color="auto" w:fill="FFFFFF"/>
          </w:tcPr>
          <w:p w:rsidR="008B17D3" w:rsidRPr="003E435E" w:rsidRDefault="008B17D3" w:rsidP="001634F6">
            <w:pPr>
              <w:spacing w:line="220" w:lineRule="exact"/>
              <w:jc w:val="center"/>
              <w:rPr>
                <w:szCs w:val="24"/>
                <w:lang w:eastAsia="ru-RU"/>
              </w:rPr>
            </w:pPr>
            <w:r w:rsidRPr="003E435E">
              <w:rPr>
                <w:color w:val="000000"/>
                <w:lang w:eastAsia="ru-RU"/>
              </w:rPr>
              <w:t>лет</w:t>
            </w:r>
          </w:p>
        </w:tc>
        <w:tc>
          <w:tcPr>
            <w:tcW w:w="1357" w:type="dxa"/>
            <w:shd w:val="clear" w:color="auto" w:fill="FFFFFF"/>
          </w:tcPr>
          <w:p w:rsidR="008B17D3" w:rsidRPr="003E435E" w:rsidRDefault="008B17D3" w:rsidP="001634F6">
            <w:pPr>
              <w:spacing w:line="220" w:lineRule="exact"/>
              <w:jc w:val="center"/>
              <w:rPr>
                <w:szCs w:val="24"/>
                <w:lang w:eastAsia="ru-RU"/>
              </w:rPr>
            </w:pPr>
            <w:r w:rsidRPr="003E435E">
              <w:rPr>
                <w:color w:val="000000"/>
                <w:lang w:eastAsia="ru-RU"/>
              </w:rPr>
              <w:t>месяцев</w:t>
            </w:r>
          </w:p>
        </w:tc>
        <w:tc>
          <w:tcPr>
            <w:tcW w:w="1375" w:type="dxa"/>
            <w:shd w:val="clear" w:color="auto" w:fill="FFFFFF"/>
          </w:tcPr>
          <w:p w:rsidR="008B17D3" w:rsidRPr="003E435E" w:rsidRDefault="008B17D3" w:rsidP="001634F6">
            <w:pPr>
              <w:spacing w:line="220" w:lineRule="exact"/>
              <w:jc w:val="center"/>
              <w:rPr>
                <w:szCs w:val="24"/>
                <w:lang w:eastAsia="ru-RU"/>
              </w:rPr>
            </w:pPr>
            <w:r w:rsidRPr="003E435E">
              <w:rPr>
                <w:color w:val="000000"/>
                <w:lang w:eastAsia="ru-RU"/>
              </w:rPr>
              <w:t>дней</w:t>
            </w:r>
          </w:p>
        </w:tc>
      </w:tr>
      <w:tr w:rsidR="008B17D3" w:rsidRPr="000617C9">
        <w:trPr>
          <w:trHeight w:val="270"/>
        </w:trPr>
        <w:tc>
          <w:tcPr>
            <w:tcW w:w="558" w:type="dxa"/>
            <w:shd w:val="clear" w:color="auto" w:fill="FFFFFF"/>
          </w:tcPr>
          <w:p w:rsidR="008B17D3" w:rsidRPr="003E435E" w:rsidRDefault="008B17D3" w:rsidP="001634F6">
            <w:pPr>
              <w:rPr>
                <w:sz w:val="10"/>
                <w:szCs w:val="10"/>
                <w:lang w:eastAsia="ru-RU"/>
              </w:rPr>
            </w:pPr>
          </w:p>
        </w:tc>
        <w:tc>
          <w:tcPr>
            <w:tcW w:w="1897" w:type="dxa"/>
            <w:shd w:val="clear" w:color="auto" w:fill="FFFFFF"/>
          </w:tcPr>
          <w:p w:rsidR="008B17D3" w:rsidRPr="003E435E" w:rsidRDefault="008B17D3" w:rsidP="001634F6">
            <w:pPr>
              <w:rPr>
                <w:sz w:val="10"/>
                <w:szCs w:val="10"/>
                <w:lang w:eastAsia="ru-RU"/>
              </w:rPr>
            </w:pPr>
          </w:p>
        </w:tc>
        <w:tc>
          <w:tcPr>
            <w:tcW w:w="540"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814" w:type="dxa"/>
            <w:shd w:val="clear" w:color="auto" w:fill="FFFFFF"/>
          </w:tcPr>
          <w:p w:rsidR="008B17D3" w:rsidRPr="003E435E" w:rsidRDefault="008B17D3" w:rsidP="001634F6">
            <w:pPr>
              <w:rPr>
                <w:sz w:val="10"/>
                <w:szCs w:val="10"/>
                <w:lang w:eastAsia="ru-RU"/>
              </w:rPr>
            </w:pPr>
          </w:p>
        </w:tc>
        <w:tc>
          <w:tcPr>
            <w:tcW w:w="1757"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1357" w:type="dxa"/>
            <w:shd w:val="clear" w:color="auto" w:fill="FFFFFF"/>
          </w:tcPr>
          <w:p w:rsidR="008B17D3" w:rsidRPr="003E435E" w:rsidRDefault="008B17D3" w:rsidP="001634F6">
            <w:pPr>
              <w:rPr>
                <w:sz w:val="10"/>
                <w:szCs w:val="10"/>
                <w:lang w:eastAsia="ru-RU"/>
              </w:rPr>
            </w:pPr>
          </w:p>
        </w:tc>
        <w:tc>
          <w:tcPr>
            <w:tcW w:w="1375" w:type="dxa"/>
            <w:shd w:val="clear" w:color="auto" w:fill="FFFFFF"/>
          </w:tcPr>
          <w:p w:rsidR="008B17D3" w:rsidRPr="003E435E" w:rsidRDefault="008B17D3" w:rsidP="001634F6">
            <w:pPr>
              <w:rPr>
                <w:sz w:val="10"/>
                <w:szCs w:val="10"/>
                <w:lang w:eastAsia="ru-RU"/>
              </w:rPr>
            </w:pPr>
          </w:p>
        </w:tc>
      </w:tr>
      <w:tr w:rsidR="008B17D3" w:rsidRPr="000617C9">
        <w:trPr>
          <w:trHeight w:val="270"/>
        </w:trPr>
        <w:tc>
          <w:tcPr>
            <w:tcW w:w="558" w:type="dxa"/>
            <w:shd w:val="clear" w:color="auto" w:fill="FFFFFF"/>
          </w:tcPr>
          <w:p w:rsidR="008B17D3" w:rsidRPr="003E435E" w:rsidRDefault="008B17D3" w:rsidP="001634F6">
            <w:pPr>
              <w:rPr>
                <w:sz w:val="10"/>
                <w:szCs w:val="10"/>
                <w:lang w:eastAsia="ru-RU"/>
              </w:rPr>
            </w:pPr>
          </w:p>
        </w:tc>
        <w:tc>
          <w:tcPr>
            <w:tcW w:w="1897" w:type="dxa"/>
            <w:shd w:val="clear" w:color="auto" w:fill="FFFFFF"/>
          </w:tcPr>
          <w:p w:rsidR="008B17D3" w:rsidRPr="003E435E" w:rsidRDefault="008B17D3" w:rsidP="001634F6">
            <w:pPr>
              <w:rPr>
                <w:sz w:val="10"/>
                <w:szCs w:val="10"/>
                <w:lang w:eastAsia="ru-RU"/>
              </w:rPr>
            </w:pPr>
          </w:p>
        </w:tc>
        <w:tc>
          <w:tcPr>
            <w:tcW w:w="540"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814" w:type="dxa"/>
            <w:shd w:val="clear" w:color="auto" w:fill="FFFFFF"/>
          </w:tcPr>
          <w:p w:rsidR="008B17D3" w:rsidRPr="003E435E" w:rsidRDefault="008B17D3" w:rsidP="001634F6">
            <w:pPr>
              <w:rPr>
                <w:sz w:val="10"/>
                <w:szCs w:val="10"/>
                <w:lang w:eastAsia="ru-RU"/>
              </w:rPr>
            </w:pPr>
          </w:p>
        </w:tc>
        <w:tc>
          <w:tcPr>
            <w:tcW w:w="1757"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1357" w:type="dxa"/>
            <w:shd w:val="clear" w:color="auto" w:fill="FFFFFF"/>
          </w:tcPr>
          <w:p w:rsidR="008B17D3" w:rsidRPr="003E435E" w:rsidRDefault="008B17D3" w:rsidP="001634F6">
            <w:pPr>
              <w:rPr>
                <w:sz w:val="10"/>
                <w:szCs w:val="10"/>
                <w:lang w:eastAsia="ru-RU"/>
              </w:rPr>
            </w:pPr>
          </w:p>
        </w:tc>
        <w:tc>
          <w:tcPr>
            <w:tcW w:w="1375" w:type="dxa"/>
            <w:shd w:val="clear" w:color="auto" w:fill="FFFFFF"/>
          </w:tcPr>
          <w:p w:rsidR="008B17D3" w:rsidRPr="003E435E" w:rsidRDefault="008B17D3" w:rsidP="001634F6">
            <w:pPr>
              <w:rPr>
                <w:sz w:val="10"/>
                <w:szCs w:val="10"/>
                <w:lang w:eastAsia="ru-RU"/>
              </w:rPr>
            </w:pPr>
          </w:p>
        </w:tc>
      </w:tr>
      <w:tr w:rsidR="008B17D3" w:rsidRPr="000617C9">
        <w:trPr>
          <w:trHeight w:val="274"/>
        </w:trPr>
        <w:tc>
          <w:tcPr>
            <w:tcW w:w="558" w:type="dxa"/>
            <w:shd w:val="clear" w:color="auto" w:fill="FFFFFF"/>
          </w:tcPr>
          <w:p w:rsidR="008B17D3" w:rsidRPr="003E435E" w:rsidRDefault="008B17D3" w:rsidP="001634F6">
            <w:pPr>
              <w:rPr>
                <w:sz w:val="10"/>
                <w:szCs w:val="10"/>
                <w:lang w:eastAsia="ru-RU"/>
              </w:rPr>
            </w:pPr>
          </w:p>
        </w:tc>
        <w:tc>
          <w:tcPr>
            <w:tcW w:w="1897" w:type="dxa"/>
            <w:shd w:val="clear" w:color="auto" w:fill="FFFFFF"/>
          </w:tcPr>
          <w:p w:rsidR="008B17D3" w:rsidRPr="003E435E" w:rsidRDefault="008B17D3" w:rsidP="001634F6">
            <w:pPr>
              <w:rPr>
                <w:sz w:val="10"/>
                <w:szCs w:val="10"/>
                <w:lang w:eastAsia="ru-RU"/>
              </w:rPr>
            </w:pPr>
          </w:p>
        </w:tc>
        <w:tc>
          <w:tcPr>
            <w:tcW w:w="540"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814" w:type="dxa"/>
            <w:shd w:val="clear" w:color="auto" w:fill="FFFFFF"/>
          </w:tcPr>
          <w:p w:rsidR="008B17D3" w:rsidRPr="003E435E" w:rsidRDefault="008B17D3" w:rsidP="001634F6">
            <w:pPr>
              <w:rPr>
                <w:sz w:val="10"/>
                <w:szCs w:val="10"/>
                <w:lang w:eastAsia="ru-RU"/>
              </w:rPr>
            </w:pPr>
          </w:p>
        </w:tc>
        <w:tc>
          <w:tcPr>
            <w:tcW w:w="1757"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1357" w:type="dxa"/>
            <w:shd w:val="clear" w:color="auto" w:fill="FFFFFF"/>
          </w:tcPr>
          <w:p w:rsidR="008B17D3" w:rsidRPr="003E435E" w:rsidRDefault="008B17D3" w:rsidP="001634F6">
            <w:pPr>
              <w:rPr>
                <w:sz w:val="10"/>
                <w:szCs w:val="10"/>
                <w:lang w:eastAsia="ru-RU"/>
              </w:rPr>
            </w:pPr>
          </w:p>
        </w:tc>
        <w:tc>
          <w:tcPr>
            <w:tcW w:w="1375" w:type="dxa"/>
            <w:shd w:val="clear" w:color="auto" w:fill="FFFFFF"/>
          </w:tcPr>
          <w:p w:rsidR="008B17D3" w:rsidRPr="003E435E" w:rsidRDefault="008B17D3" w:rsidP="001634F6">
            <w:pPr>
              <w:rPr>
                <w:sz w:val="10"/>
                <w:szCs w:val="10"/>
                <w:lang w:eastAsia="ru-RU"/>
              </w:rPr>
            </w:pPr>
          </w:p>
        </w:tc>
      </w:tr>
      <w:tr w:rsidR="008B17D3" w:rsidRPr="000617C9">
        <w:trPr>
          <w:trHeight w:val="274"/>
        </w:trPr>
        <w:tc>
          <w:tcPr>
            <w:tcW w:w="558" w:type="dxa"/>
            <w:shd w:val="clear" w:color="auto" w:fill="FFFFFF"/>
          </w:tcPr>
          <w:p w:rsidR="008B17D3" w:rsidRPr="003E435E" w:rsidRDefault="008B17D3" w:rsidP="001634F6">
            <w:pPr>
              <w:rPr>
                <w:sz w:val="10"/>
                <w:szCs w:val="10"/>
                <w:lang w:eastAsia="ru-RU"/>
              </w:rPr>
            </w:pPr>
          </w:p>
        </w:tc>
        <w:tc>
          <w:tcPr>
            <w:tcW w:w="1897" w:type="dxa"/>
            <w:shd w:val="clear" w:color="auto" w:fill="FFFFFF"/>
          </w:tcPr>
          <w:p w:rsidR="008B17D3" w:rsidRPr="003E435E" w:rsidRDefault="008B17D3" w:rsidP="001634F6">
            <w:pPr>
              <w:rPr>
                <w:sz w:val="10"/>
                <w:szCs w:val="10"/>
                <w:lang w:eastAsia="ru-RU"/>
              </w:rPr>
            </w:pPr>
          </w:p>
        </w:tc>
        <w:tc>
          <w:tcPr>
            <w:tcW w:w="540"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814" w:type="dxa"/>
            <w:shd w:val="clear" w:color="auto" w:fill="FFFFFF"/>
          </w:tcPr>
          <w:p w:rsidR="008B17D3" w:rsidRPr="003E435E" w:rsidRDefault="008B17D3" w:rsidP="001634F6">
            <w:pPr>
              <w:rPr>
                <w:sz w:val="10"/>
                <w:szCs w:val="10"/>
                <w:lang w:eastAsia="ru-RU"/>
              </w:rPr>
            </w:pPr>
          </w:p>
        </w:tc>
        <w:tc>
          <w:tcPr>
            <w:tcW w:w="1757"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1357" w:type="dxa"/>
            <w:shd w:val="clear" w:color="auto" w:fill="FFFFFF"/>
          </w:tcPr>
          <w:p w:rsidR="008B17D3" w:rsidRPr="003E435E" w:rsidRDefault="008B17D3" w:rsidP="001634F6">
            <w:pPr>
              <w:rPr>
                <w:sz w:val="10"/>
                <w:szCs w:val="10"/>
                <w:lang w:eastAsia="ru-RU"/>
              </w:rPr>
            </w:pPr>
          </w:p>
        </w:tc>
        <w:tc>
          <w:tcPr>
            <w:tcW w:w="1375" w:type="dxa"/>
            <w:shd w:val="clear" w:color="auto" w:fill="FFFFFF"/>
          </w:tcPr>
          <w:p w:rsidR="008B17D3" w:rsidRPr="003E435E" w:rsidRDefault="008B17D3" w:rsidP="001634F6">
            <w:pPr>
              <w:rPr>
                <w:sz w:val="10"/>
                <w:szCs w:val="10"/>
                <w:lang w:eastAsia="ru-RU"/>
              </w:rPr>
            </w:pPr>
          </w:p>
        </w:tc>
      </w:tr>
      <w:tr w:rsidR="008B17D3" w:rsidRPr="000617C9">
        <w:trPr>
          <w:trHeight w:val="266"/>
        </w:trPr>
        <w:tc>
          <w:tcPr>
            <w:tcW w:w="558" w:type="dxa"/>
            <w:shd w:val="clear" w:color="auto" w:fill="FFFFFF"/>
          </w:tcPr>
          <w:p w:rsidR="008B17D3" w:rsidRPr="003E435E" w:rsidRDefault="008B17D3" w:rsidP="001634F6">
            <w:pPr>
              <w:rPr>
                <w:sz w:val="10"/>
                <w:szCs w:val="10"/>
                <w:lang w:eastAsia="ru-RU"/>
              </w:rPr>
            </w:pPr>
          </w:p>
        </w:tc>
        <w:tc>
          <w:tcPr>
            <w:tcW w:w="1897" w:type="dxa"/>
            <w:shd w:val="clear" w:color="auto" w:fill="FFFFFF"/>
          </w:tcPr>
          <w:p w:rsidR="008B17D3" w:rsidRPr="003E435E" w:rsidRDefault="008B17D3" w:rsidP="001634F6">
            <w:pPr>
              <w:rPr>
                <w:sz w:val="10"/>
                <w:szCs w:val="10"/>
                <w:lang w:eastAsia="ru-RU"/>
              </w:rPr>
            </w:pPr>
          </w:p>
        </w:tc>
        <w:tc>
          <w:tcPr>
            <w:tcW w:w="540"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814" w:type="dxa"/>
            <w:shd w:val="clear" w:color="auto" w:fill="FFFFFF"/>
          </w:tcPr>
          <w:p w:rsidR="008B17D3" w:rsidRPr="003E435E" w:rsidRDefault="008B17D3" w:rsidP="001634F6">
            <w:pPr>
              <w:rPr>
                <w:sz w:val="10"/>
                <w:szCs w:val="10"/>
                <w:lang w:eastAsia="ru-RU"/>
              </w:rPr>
            </w:pPr>
          </w:p>
        </w:tc>
        <w:tc>
          <w:tcPr>
            <w:tcW w:w="1757"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1357" w:type="dxa"/>
            <w:shd w:val="clear" w:color="auto" w:fill="FFFFFF"/>
          </w:tcPr>
          <w:p w:rsidR="008B17D3" w:rsidRPr="003E435E" w:rsidRDefault="008B17D3" w:rsidP="001634F6">
            <w:pPr>
              <w:rPr>
                <w:sz w:val="10"/>
                <w:szCs w:val="10"/>
                <w:lang w:eastAsia="ru-RU"/>
              </w:rPr>
            </w:pPr>
          </w:p>
        </w:tc>
        <w:tc>
          <w:tcPr>
            <w:tcW w:w="1375" w:type="dxa"/>
            <w:shd w:val="clear" w:color="auto" w:fill="FFFFFF"/>
          </w:tcPr>
          <w:p w:rsidR="008B17D3" w:rsidRPr="003E435E" w:rsidRDefault="008B17D3" w:rsidP="001634F6">
            <w:pPr>
              <w:rPr>
                <w:sz w:val="10"/>
                <w:szCs w:val="10"/>
                <w:lang w:eastAsia="ru-RU"/>
              </w:rPr>
            </w:pPr>
          </w:p>
        </w:tc>
      </w:tr>
      <w:tr w:rsidR="008B17D3" w:rsidRPr="000617C9">
        <w:trPr>
          <w:trHeight w:val="299"/>
        </w:trPr>
        <w:tc>
          <w:tcPr>
            <w:tcW w:w="558" w:type="dxa"/>
            <w:shd w:val="clear" w:color="auto" w:fill="FFFFFF"/>
          </w:tcPr>
          <w:p w:rsidR="008B17D3" w:rsidRPr="003E435E" w:rsidRDefault="008B17D3" w:rsidP="001634F6">
            <w:pPr>
              <w:rPr>
                <w:sz w:val="10"/>
                <w:szCs w:val="10"/>
                <w:lang w:eastAsia="ru-RU"/>
              </w:rPr>
            </w:pPr>
          </w:p>
        </w:tc>
        <w:tc>
          <w:tcPr>
            <w:tcW w:w="1897" w:type="dxa"/>
            <w:shd w:val="clear" w:color="auto" w:fill="FFFFFF"/>
          </w:tcPr>
          <w:p w:rsidR="008B17D3" w:rsidRPr="003E435E" w:rsidRDefault="008B17D3" w:rsidP="001634F6">
            <w:pPr>
              <w:rPr>
                <w:sz w:val="10"/>
                <w:szCs w:val="10"/>
                <w:lang w:eastAsia="ru-RU"/>
              </w:rPr>
            </w:pPr>
          </w:p>
        </w:tc>
        <w:tc>
          <w:tcPr>
            <w:tcW w:w="540"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814" w:type="dxa"/>
            <w:shd w:val="clear" w:color="auto" w:fill="FFFFFF"/>
          </w:tcPr>
          <w:p w:rsidR="008B17D3" w:rsidRPr="003E435E" w:rsidRDefault="008B17D3" w:rsidP="001634F6">
            <w:pPr>
              <w:rPr>
                <w:sz w:val="10"/>
                <w:szCs w:val="10"/>
                <w:lang w:eastAsia="ru-RU"/>
              </w:rPr>
            </w:pPr>
          </w:p>
        </w:tc>
        <w:tc>
          <w:tcPr>
            <w:tcW w:w="1757" w:type="dxa"/>
            <w:shd w:val="clear" w:color="auto" w:fill="FFFFFF"/>
          </w:tcPr>
          <w:p w:rsidR="008B17D3" w:rsidRPr="003E435E" w:rsidRDefault="008B17D3" w:rsidP="001634F6">
            <w:pPr>
              <w:rPr>
                <w:sz w:val="10"/>
                <w:szCs w:val="10"/>
                <w:lang w:eastAsia="ru-RU"/>
              </w:rPr>
            </w:pPr>
          </w:p>
        </w:tc>
        <w:tc>
          <w:tcPr>
            <w:tcW w:w="810" w:type="dxa"/>
            <w:shd w:val="clear" w:color="auto" w:fill="FFFFFF"/>
          </w:tcPr>
          <w:p w:rsidR="008B17D3" w:rsidRPr="003E435E" w:rsidRDefault="008B17D3" w:rsidP="001634F6">
            <w:pPr>
              <w:rPr>
                <w:sz w:val="10"/>
                <w:szCs w:val="10"/>
                <w:lang w:eastAsia="ru-RU"/>
              </w:rPr>
            </w:pPr>
          </w:p>
        </w:tc>
        <w:tc>
          <w:tcPr>
            <w:tcW w:w="1357" w:type="dxa"/>
            <w:shd w:val="clear" w:color="auto" w:fill="FFFFFF"/>
          </w:tcPr>
          <w:p w:rsidR="008B17D3" w:rsidRPr="003E435E" w:rsidRDefault="008B17D3" w:rsidP="001634F6">
            <w:pPr>
              <w:rPr>
                <w:sz w:val="10"/>
                <w:szCs w:val="10"/>
                <w:lang w:eastAsia="ru-RU"/>
              </w:rPr>
            </w:pPr>
          </w:p>
        </w:tc>
        <w:tc>
          <w:tcPr>
            <w:tcW w:w="1375" w:type="dxa"/>
            <w:shd w:val="clear" w:color="auto" w:fill="FFFFFF"/>
          </w:tcPr>
          <w:p w:rsidR="008B17D3" w:rsidRPr="003E435E" w:rsidRDefault="008B17D3" w:rsidP="001634F6">
            <w:pPr>
              <w:rPr>
                <w:sz w:val="10"/>
                <w:szCs w:val="10"/>
                <w:lang w:eastAsia="ru-RU"/>
              </w:rPr>
            </w:pPr>
          </w:p>
        </w:tc>
      </w:tr>
    </w:tbl>
    <w:p w:rsidR="008B17D3" w:rsidRDefault="008B17D3" w:rsidP="008B17D3">
      <w:pPr>
        <w:rPr>
          <w:rFonts w:ascii="Courier New" w:hAnsi="Courier New" w:cs="Courier New"/>
          <w:color w:val="000000"/>
          <w:sz w:val="19"/>
          <w:szCs w:val="19"/>
          <w:lang w:eastAsia="ru-RU"/>
        </w:rPr>
      </w:pPr>
    </w:p>
    <w:p w:rsidR="008B17D3" w:rsidRDefault="008B17D3" w:rsidP="008B17D3">
      <w:pPr>
        <w:rPr>
          <w:rFonts w:ascii="Courier New" w:hAnsi="Courier New" w:cs="Courier New"/>
          <w:color w:val="000000"/>
          <w:sz w:val="19"/>
          <w:szCs w:val="19"/>
          <w:lang w:eastAsia="ru-RU"/>
        </w:rPr>
      </w:pPr>
    </w:p>
    <w:p w:rsidR="008B17D3" w:rsidRDefault="008B17D3" w:rsidP="008B17D3">
      <w:pPr>
        <w:rPr>
          <w:rFonts w:ascii="Courier New" w:hAnsi="Courier New" w:cs="Courier New"/>
          <w:color w:val="000000"/>
          <w:sz w:val="19"/>
          <w:szCs w:val="19"/>
          <w:lang w:eastAsia="ru-RU"/>
        </w:rPr>
      </w:pPr>
    </w:p>
    <w:p w:rsidR="008B17D3" w:rsidRPr="001634F6" w:rsidRDefault="008B17D3" w:rsidP="008B17D3">
      <w:pPr>
        <w:rPr>
          <w:szCs w:val="24"/>
          <w:lang w:eastAsia="ru-RU"/>
        </w:rPr>
      </w:pPr>
      <w:r w:rsidRPr="001634F6">
        <w:rPr>
          <w:color w:val="000000"/>
          <w:szCs w:val="24"/>
          <w:lang w:eastAsia="ru-RU"/>
        </w:rPr>
        <w:t>Руководитель органа местного самоуправления</w:t>
      </w:r>
      <w:r w:rsidR="001634F6">
        <w:rPr>
          <w:color w:val="000000"/>
          <w:szCs w:val="24"/>
          <w:lang w:eastAsia="ru-RU"/>
        </w:rPr>
        <w:t>:</w:t>
      </w:r>
    </w:p>
    <w:p w:rsidR="008B17D3" w:rsidRPr="001634F6" w:rsidRDefault="008B17D3" w:rsidP="008B17D3">
      <w:pPr>
        <w:rPr>
          <w:color w:val="000000"/>
          <w:szCs w:val="24"/>
          <w:lang w:eastAsia="ru-RU"/>
        </w:rPr>
      </w:pPr>
    </w:p>
    <w:p w:rsidR="008B17D3" w:rsidRPr="001634F6" w:rsidRDefault="001634F6" w:rsidP="008B17D3">
      <w:pPr>
        <w:rPr>
          <w:color w:val="000000"/>
          <w:szCs w:val="24"/>
          <w:lang w:eastAsia="ru-RU"/>
        </w:rPr>
      </w:pPr>
      <w:r>
        <w:rPr>
          <w:color w:val="000000"/>
          <w:szCs w:val="24"/>
          <w:lang w:eastAsia="ru-RU"/>
        </w:rPr>
        <w:t>____________  ________________________________________________________________</w:t>
      </w:r>
    </w:p>
    <w:p w:rsidR="008B17D3" w:rsidRPr="001634F6" w:rsidRDefault="008B17D3" w:rsidP="008B17D3">
      <w:pPr>
        <w:rPr>
          <w:sz w:val="20"/>
          <w:lang w:eastAsia="ru-RU"/>
        </w:rPr>
      </w:pPr>
      <w:r w:rsidRPr="001634F6">
        <w:rPr>
          <w:color w:val="000000"/>
          <w:sz w:val="20"/>
          <w:lang w:eastAsia="ru-RU"/>
        </w:rPr>
        <w:t>подпись</w:t>
      </w:r>
      <w:r w:rsidRPr="001634F6">
        <w:rPr>
          <w:color w:val="000000"/>
          <w:sz w:val="20"/>
          <w:lang w:eastAsia="ru-RU"/>
        </w:rPr>
        <w:tab/>
      </w:r>
      <w:r w:rsidRPr="001634F6">
        <w:rPr>
          <w:color w:val="000000"/>
          <w:sz w:val="20"/>
          <w:lang w:eastAsia="ru-RU"/>
        </w:rPr>
        <w:tab/>
      </w:r>
      <w:r w:rsidRPr="001634F6">
        <w:rPr>
          <w:color w:val="000000"/>
          <w:sz w:val="20"/>
          <w:lang w:eastAsia="ru-RU"/>
        </w:rPr>
        <w:tab/>
      </w:r>
      <w:r w:rsidRPr="001634F6">
        <w:rPr>
          <w:color w:val="000000"/>
          <w:sz w:val="20"/>
          <w:lang w:eastAsia="ru-RU"/>
        </w:rPr>
        <w:tab/>
      </w:r>
      <w:r w:rsidR="00A07835">
        <w:rPr>
          <w:color w:val="000000"/>
          <w:sz w:val="20"/>
          <w:lang w:eastAsia="ru-RU"/>
        </w:rPr>
        <w:t xml:space="preserve">                                        </w:t>
      </w:r>
      <w:r w:rsidRPr="001634F6">
        <w:rPr>
          <w:color w:val="000000"/>
          <w:sz w:val="20"/>
          <w:lang w:eastAsia="ru-RU"/>
        </w:rPr>
        <w:t>Ф.И.О.</w:t>
      </w:r>
    </w:p>
    <w:p w:rsidR="008B17D3" w:rsidRPr="001634F6" w:rsidRDefault="008B17D3" w:rsidP="008B17D3">
      <w:pPr>
        <w:rPr>
          <w:color w:val="000000"/>
          <w:sz w:val="20"/>
          <w:lang w:eastAsia="ru-RU"/>
        </w:rPr>
      </w:pPr>
    </w:p>
    <w:p w:rsidR="008B17D3" w:rsidRPr="001634F6" w:rsidRDefault="008B17D3" w:rsidP="008B17D3">
      <w:pPr>
        <w:rPr>
          <w:color w:val="000000"/>
          <w:szCs w:val="24"/>
          <w:lang w:eastAsia="ru-RU"/>
        </w:rPr>
      </w:pPr>
    </w:p>
    <w:p w:rsidR="008B17D3" w:rsidRPr="001634F6" w:rsidRDefault="008B17D3" w:rsidP="008B17D3">
      <w:pPr>
        <w:rPr>
          <w:color w:val="000000"/>
          <w:szCs w:val="24"/>
          <w:lang w:eastAsia="ru-RU"/>
        </w:rPr>
      </w:pPr>
    </w:p>
    <w:p w:rsidR="008B17D3" w:rsidRPr="001634F6" w:rsidRDefault="008B17D3" w:rsidP="008B17D3">
      <w:pPr>
        <w:rPr>
          <w:color w:val="000000"/>
          <w:szCs w:val="24"/>
          <w:lang w:eastAsia="ru-RU"/>
        </w:rPr>
      </w:pPr>
    </w:p>
    <w:p w:rsidR="008B17D3" w:rsidRPr="001634F6" w:rsidRDefault="008B17D3" w:rsidP="008B17D3">
      <w:pPr>
        <w:rPr>
          <w:szCs w:val="24"/>
          <w:lang w:eastAsia="ru-RU"/>
        </w:rPr>
      </w:pPr>
      <w:r w:rsidRPr="001634F6">
        <w:rPr>
          <w:color w:val="000000"/>
          <w:szCs w:val="24"/>
          <w:lang w:eastAsia="ru-RU"/>
        </w:rPr>
        <w:t>Место</w:t>
      </w:r>
      <w:r w:rsidR="001634F6">
        <w:rPr>
          <w:color w:val="000000"/>
          <w:szCs w:val="24"/>
          <w:lang w:eastAsia="ru-RU"/>
        </w:rPr>
        <w:t xml:space="preserve"> </w:t>
      </w:r>
      <w:r w:rsidRPr="001634F6">
        <w:rPr>
          <w:color w:val="000000"/>
          <w:szCs w:val="24"/>
          <w:lang w:eastAsia="ru-RU"/>
        </w:rPr>
        <w:t>для печати</w:t>
      </w:r>
      <w:r w:rsidR="001634F6">
        <w:rPr>
          <w:color w:val="000000"/>
          <w:szCs w:val="24"/>
          <w:lang w:eastAsia="ru-RU"/>
        </w:rPr>
        <w:t>:</w:t>
      </w:r>
    </w:p>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8B17D3" w:rsidRDefault="008B17D3" w:rsidP="008B17D3"/>
    <w:p w:rsidR="001634F6" w:rsidRDefault="001634F6" w:rsidP="008B17D3">
      <w:pPr>
        <w:jc w:val="right"/>
        <w:rPr>
          <w:color w:val="000000"/>
          <w:szCs w:val="24"/>
          <w:lang w:eastAsia="ru-RU"/>
        </w:rPr>
      </w:pPr>
    </w:p>
    <w:p w:rsidR="00A07835" w:rsidRDefault="00A07835" w:rsidP="001634F6">
      <w:pPr>
        <w:ind w:left="5103"/>
        <w:jc w:val="both"/>
        <w:rPr>
          <w:color w:val="000000"/>
          <w:szCs w:val="24"/>
          <w:lang w:eastAsia="ru-RU"/>
        </w:rPr>
      </w:pPr>
    </w:p>
    <w:p w:rsidR="001634F6" w:rsidRPr="003E435E" w:rsidRDefault="001634F6" w:rsidP="001634F6">
      <w:pPr>
        <w:ind w:left="5103"/>
        <w:jc w:val="both"/>
        <w:rPr>
          <w:szCs w:val="24"/>
          <w:lang w:eastAsia="ru-RU"/>
        </w:rPr>
      </w:pPr>
      <w:r w:rsidRPr="003E435E">
        <w:rPr>
          <w:color w:val="000000"/>
          <w:szCs w:val="24"/>
          <w:lang w:eastAsia="ru-RU"/>
        </w:rPr>
        <w:lastRenderedPageBreak/>
        <w:t xml:space="preserve">Приложение </w:t>
      </w:r>
      <w:r>
        <w:rPr>
          <w:color w:val="000000"/>
          <w:szCs w:val="24"/>
          <w:lang w:eastAsia="ru-RU"/>
        </w:rPr>
        <w:t>№</w:t>
      </w:r>
      <w:r w:rsidR="0082279A">
        <w:rPr>
          <w:color w:val="000000"/>
          <w:szCs w:val="24"/>
          <w:lang w:eastAsia="ru-RU"/>
        </w:rPr>
        <w:t>5</w:t>
      </w:r>
    </w:p>
    <w:p w:rsidR="001634F6" w:rsidRDefault="001634F6" w:rsidP="001634F6">
      <w:pPr>
        <w:ind w:left="5103"/>
        <w:jc w:val="both"/>
        <w:rPr>
          <w:color w:val="000000"/>
          <w:szCs w:val="24"/>
          <w:lang w:eastAsia="ru-RU"/>
        </w:rPr>
      </w:pPr>
      <w:r w:rsidRPr="003E435E">
        <w:rPr>
          <w:color w:val="000000"/>
          <w:szCs w:val="24"/>
          <w:lang w:eastAsia="ru-RU"/>
        </w:rPr>
        <w:t xml:space="preserve">к Положению </w:t>
      </w:r>
      <w:r>
        <w:rPr>
          <w:color w:val="000000"/>
          <w:szCs w:val="24"/>
          <w:lang w:eastAsia="ru-RU"/>
        </w:rPr>
        <w:t>о</w:t>
      </w:r>
      <w:r w:rsidRPr="003E435E">
        <w:rPr>
          <w:color w:val="000000"/>
          <w:szCs w:val="24"/>
          <w:lang w:eastAsia="ru-RU"/>
        </w:rPr>
        <w:t xml:space="preserve"> назначении и выплате пенсии за выслугу лет муниципальным служащим </w:t>
      </w:r>
    </w:p>
    <w:p w:rsidR="001634F6" w:rsidRDefault="0073462B" w:rsidP="001634F6">
      <w:pPr>
        <w:ind w:left="5103"/>
        <w:jc w:val="both"/>
        <w:rPr>
          <w:color w:val="000000"/>
          <w:szCs w:val="24"/>
          <w:lang w:eastAsia="ru-RU"/>
        </w:rPr>
      </w:pPr>
      <w:r>
        <w:rPr>
          <w:color w:val="000000"/>
          <w:szCs w:val="24"/>
          <w:lang w:eastAsia="ru-RU"/>
        </w:rPr>
        <w:t>Мирн</w:t>
      </w:r>
      <w:r w:rsidR="000971CB">
        <w:rPr>
          <w:color w:val="000000"/>
          <w:szCs w:val="24"/>
          <w:lang w:eastAsia="ru-RU"/>
        </w:rPr>
        <w:t>е</w:t>
      </w:r>
      <w:r w:rsidR="001634F6">
        <w:rPr>
          <w:color w:val="000000"/>
          <w:szCs w:val="24"/>
          <w:lang w:eastAsia="ru-RU"/>
        </w:rPr>
        <w:t>нского сельского поселения</w:t>
      </w:r>
    </w:p>
    <w:p w:rsidR="001634F6" w:rsidRDefault="001634F6" w:rsidP="001634F6">
      <w:pPr>
        <w:ind w:left="5103"/>
        <w:jc w:val="both"/>
        <w:rPr>
          <w:color w:val="000000"/>
          <w:szCs w:val="24"/>
          <w:lang w:eastAsia="ru-RU"/>
        </w:rPr>
      </w:pPr>
      <w:r w:rsidRPr="003E435E">
        <w:rPr>
          <w:color w:val="000000"/>
          <w:szCs w:val="24"/>
          <w:lang w:eastAsia="ru-RU"/>
        </w:rPr>
        <w:t>Со</w:t>
      </w:r>
      <w:r>
        <w:rPr>
          <w:color w:val="000000"/>
          <w:szCs w:val="24"/>
          <w:lang w:eastAsia="ru-RU"/>
        </w:rPr>
        <w:t>сновского муниципального района</w:t>
      </w:r>
    </w:p>
    <w:p w:rsidR="001634F6" w:rsidRDefault="001634F6" w:rsidP="001634F6">
      <w:pPr>
        <w:jc w:val="right"/>
        <w:rPr>
          <w:color w:val="000000"/>
          <w:szCs w:val="24"/>
          <w:lang w:eastAsia="ru-RU"/>
        </w:rPr>
      </w:pPr>
    </w:p>
    <w:p w:rsidR="001634F6" w:rsidRDefault="001634F6" w:rsidP="001634F6">
      <w:pPr>
        <w:jc w:val="right"/>
        <w:rPr>
          <w:color w:val="000000"/>
          <w:szCs w:val="24"/>
          <w:lang w:eastAsia="ru-RU"/>
        </w:rPr>
      </w:pPr>
      <w:r w:rsidRPr="003E435E">
        <w:rPr>
          <w:color w:val="000000"/>
          <w:szCs w:val="24"/>
          <w:lang w:eastAsia="ru-RU"/>
        </w:rPr>
        <w:t xml:space="preserve">Главе </w:t>
      </w:r>
      <w:r w:rsidR="0073462B">
        <w:rPr>
          <w:color w:val="000000"/>
          <w:szCs w:val="24"/>
          <w:lang w:eastAsia="ru-RU"/>
        </w:rPr>
        <w:t>Мирн</w:t>
      </w:r>
      <w:r w:rsidR="000971CB">
        <w:rPr>
          <w:color w:val="000000"/>
          <w:szCs w:val="24"/>
          <w:lang w:eastAsia="ru-RU"/>
        </w:rPr>
        <w:t>е</w:t>
      </w:r>
      <w:r>
        <w:rPr>
          <w:color w:val="000000"/>
          <w:szCs w:val="24"/>
          <w:lang w:eastAsia="ru-RU"/>
        </w:rPr>
        <w:t>нского сельского поселения</w:t>
      </w:r>
    </w:p>
    <w:p w:rsidR="001634F6" w:rsidRPr="003E435E" w:rsidRDefault="001634F6" w:rsidP="001634F6">
      <w:pPr>
        <w:jc w:val="right"/>
        <w:rPr>
          <w:szCs w:val="24"/>
          <w:lang w:eastAsia="ru-RU"/>
        </w:rPr>
      </w:pPr>
      <w:r w:rsidRPr="003E435E">
        <w:rPr>
          <w:color w:val="000000"/>
          <w:szCs w:val="24"/>
          <w:lang w:eastAsia="ru-RU"/>
        </w:rPr>
        <w:t>Сосновского муниципального</w:t>
      </w:r>
      <w:r>
        <w:rPr>
          <w:color w:val="000000"/>
          <w:szCs w:val="24"/>
          <w:lang w:eastAsia="ru-RU"/>
        </w:rPr>
        <w:t xml:space="preserve"> </w:t>
      </w:r>
      <w:r w:rsidRPr="003E435E">
        <w:rPr>
          <w:color w:val="000000"/>
          <w:szCs w:val="24"/>
          <w:lang w:eastAsia="ru-RU"/>
        </w:rPr>
        <w:t>района</w:t>
      </w:r>
    </w:p>
    <w:p w:rsidR="001634F6" w:rsidRPr="003E435E" w:rsidRDefault="001634F6" w:rsidP="001634F6">
      <w:pPr>
        <w:jc w:val="right"/>
        <w:rPr>
          <w:szCs w:val="24"/>
          <w:lang w:eastAsia="ru-RU"/>
        </w:rPr>
      </w:pPr>
      <w:r>
        <w:rPr>
          <w:color w:val="000000"/>
          <w:szCs w:val="24"/>
          <w:lang w:eastAsia="ru-RU"/>
        </w:rPr>
        <w:t>___________________________________</w:t>
      </w:r>
    </w:p>
    <w:p w:rsidR="001634F6" w:rsidRPr="003E435E" w:rsidRDefault="001634F6" w:rsidP="001634F6">
      <w:pPr>
        <w:jc w:val="right"/>
        <w:rPr>
          <w:szCs w:val="24"/>
          <w:lang w:eastAsia="ru-RU"/>
        </w:rPr>
      </w:pPr>
      <w:r>
        <w:rPr>
          <w:color w:val="000000"/>
          <w:szCs w:val="24"/>
          <w:lang w:eastAsia="ru-RU"/>
        </w:rPr>
        <w:t>о</w:t>
      </w:r>
      <w:r w:rsidRPr="003E435E">
        <w:rPr>
          <w:color w:val="000000"/>
          <w:szCs w:val="24"/>
          <w:lang w:eastAsia="ru-RU"/>
        </w:rPr>
        <w:t>т</w:t>
      </w:r>
      <w:r>
        <w:rPr>
          <w:color w:val="000000"/>
          <w:szCs w:val="24"/>
          <w:lang w:eastAsia="ru-RU"/>
        </w:rPr>
        <w:t xml:space="preserve"> ________________________________</w:t>
      </w:r>
    </w:p>
    <w:p w:rsidR="001634F6" w:rsidRPr="00EB2F41" w:rsidRDefault="001634F6" w:rsidP="001634F6">
      <w:pPr>
        <w:jc w:val="right"/>
        <w:rPr>
          <w:sz w:val="20"/>
          <w:lang w:eastAsia="ru-RU"/>
        </w:rPr>
      </w:pPr>
      <w:r w:rsidRPr="00EB2F41">
        <w:rPr>
          <w:color w:val="000000"/>
          <w:sz w:val="20"/>
          <w:lang w:eastAsia="ru-RU"/>
        </w:rPr>
        <w:t xml:space="preserve"> (Ф.И.О. заявителя)</w:t>
      </w:r>
    </w:p>
    <w:p w:rsidR="001634F6" w:rsidRPr="00EB2F41" w:rsidRDefault="001634F6" w:rsidP="001634F6">
      <w:pPr>
        <w:jc w:val="right"/>
        <w:rPr>
          <w:color w:val="000000"/>
          <w:szCs w:val="24"/>
          <w:lang w:eastAsia="ru-RU"/>
        </w:rPr>
      </w:pPr>
      <w:r>
        <w:rPr>
          <w:color w:val="000000"/>
          <w:szCs w:val="24"/>
          <w:lang w:eastAsia="ru-RU"/>
        </w:rPr>
        <w:t>_______________________________________</w:t>
      </w:r>
    </w:p>
    <w:p w:rsidR="001634F6" w:rsidRDefault="001634F6" w:rsidP="001634F6">
      <w:pPr>
        <w:jc w:val="right"/>
        <w:rPr>
          <w:color w:val="000000"/>
          <w:sz w:val="20"/>
          <w:lang w:eastAsia="ru-RU"/>
        </w:rPr>
      </w:pPr>
      <w:r w:rsidRPr="00EB2F41">
        <w:rPr>
          <w:color w:val="000000"/>
          <w:sz w:val="20"/>
          <w:lang w:eastAsia="ru-RU"/>
        </w:rPr>
        <w:t xml:space="preserve">(место работы, должность заявителя) </w:t>
      </w:r>
    </w:p>
    <w:p w:rsidR="001634F6" w:rsidRPr="00EB2F41" w:rsidRDefault="001634F6" w:rsidP="001634F6">
      <w:pPr>
        <w:jc w:val="right"/>
        <w:rPr>
          <w:color w:val="000000"/>
          <w:szCs w:val="24"/>
          <w:lang w:eastAsia="ru-RU"/>
        </w:rPr>
      </w:pPr>
      <w:r>
        <w:rPr>
          <w:color w:val="000000"/>
          <w:szCs w:val="24"/>
          <w:lang w:eastAsia="ru-RU"/>
        </w:rPr>
        <w:t>_______________________________________</w:t>
      </w:r>
    </w:p>
    <w:p w:rsidR="001634F6" w:rsidRPr="00EB2F41" w:rsidRDefault="001634F6" w:rsidP="001634F6">
      <w:pPr>
        <w:jc w:val="right"/>
        <w:rPr>
          <w:sz w:val="20"/>
          <w:lang w:eastAsia="ru-RU"/>
        </w:rPr>
      </w:pPr>
      <w:r>
        <w:rPr>
          <w:color w:val="000000"/>
          <w:sz w:val="20"/>
          <w:lang w:eastAsia="ru-RU"/>
        </w:rPr>
        <w:t>(д</w:t>
      </w:r>
      <w:r w:rsidRPr="00EB2F41">
        <w:rPr>
          <w:color w:val="000000"/>
          <w:sz w:val="20"/>
          <w:lang w:eastAsia="ru-RU"/>
        </w:rPr>
        <w:t>омашний адрес</w:t>
      </w:r>
      <w:r>
        <w:rPr>
          <w:color w:val="000000"/>
          <w:sz w:val="20"/>
          <w:lang w:eastAsia="ru-RU"/>
        </w:rPr>
        <w:t>)</w:t>
      </w:r>
      <w:r w:rsidRPr="00EB2F41">
        <w:rPr>
          <w:color w:val="000000"/>
          <w:sz w:val="20"/>
          <w:lang w:eastAsia="ru-RU"/>
        </w:rPr>
        <w:tab/>
      </w:r>
    </w:p>
    <w:p w:rsidR="001634F6" w:rsidRPr="00EB2F41" w:rsidRDefault="001634F6" w:rsidP="001634F6">
      <w:pPr>
        <w:jc w:val="right"/>
        <w:rPr>
          <w:color w:val="000000"/>
          <w:szCs w:val="24"/>
          <w:lang w:eastAsia="ru-RU"/>
        </w:rPr>
      </w:pPr>
      <w:r>
        <w:rPr>
          <w:color w:val="000000"/>
          <w:szCs w:val="24"/>
          <w:lang w:eastAsia="ru-RU"/>
        </w:rPr>
        <w:t>_______________________________________</w:t>
      </w:r>
    </w:p>
    <w:p w:rsidR="008B17D3" w:rsidRPr="003E435E" w:rsidRDefault="001634F6" w:rsidP="001634F6">
      <w:pPr>
        <w:ind w:left="4248" w:firstLine="708"/>
        <w:jc w:val="right"/>
        <w:rPr>
          <w:szCs w:val="24"/>
          <w:lang w:eastAsia="ru-RU"/>
        </w:rPr>
      </w:pPr>
      <w:r>
        <w:rPr>
          <w:color w:val="000000"/>
          <w:sz w:val="20"/>
          <w:lang w:eastAsia="ru-RU"/>
        </w:rPr>
        <w:t>(т</w:t>
      </w:r>
      <w:r w:rsidRPr="00EB2F41">
        <w:rPr>
          <w:color w:val="000000"/>
          <w:sz w:val="20"/>
          <w:lang w:eastAsia="ru-RU"/>
        </w:rPr>
        <w:t>елефон</w:t>
      </w:r>
      <w:r>
        <w:rPr>
          <w:color w:val="000000"/>
          <w:sz w:val="20"/>
          <w:lang w:eastAsia="ru-RU"/>
        </w:rPr>
        <w:t>)</w:t>
      </w:r>
    </w:p>
    <w:p w:rsidR="008B17D3" w:rsidRDefault="008B17D3" w:rsidP="008B17D3">
      <w:pPr>
        <w:rPr>
          <w:rFonts w:ascii="Courier New" w:hAnsi="Courier New" w:cs="Courier New"/>
          <w:color w:val="000000"/>
          <w:sz w:val="19"/>
          <w:szCs w:val="19"/>
          <w:lang w:eastAsia="ru-RU"/>
        </w:rPr>
      </w:pPr>
    </w:p>
    <w:p w:rsidR="008B17D3" w:rsidRDefault="008B17D3" w:rsidP="008B17D3">
      <w:pPr>
        <w:rPr>
          <w:rFonts w:ascii="Courier New" w:hAnsi="Courier New" w:cs="Courier New"/>
          <w:color w:val="000000"/>
          <w:sz w:val="19"/>
          <w:szCs w:val="19"/>
          <w:lang w:eastAsia="ru-RU"/>
        </w:rPr>
      </w:pPr>
    </w:p>
    <w:p w:rsidR="008B17D3" w:rsidRDefault="008B17D3" w:rsidP="008B17D3">
      <w:pPr>
        <w:jc w:val="center"/>
        <w:rPr>
          <w:color w:val="000000"/>
          <w:szCs w:val="24"/>
          <w:lang w:eastAsia="ru-RU"/>
        </w:rPr>
      </w:pPr>
      <w:r w:rsidRPr="0082279A">
        <w:rPr>
          <w:color w:val="000000"/>
          <w:szCs w:val="24"/>
          <w:lang w:eastAsia="ru-RU"/>
        </w:rPr>
        <w:t>ЗАЯВЛЕНИЕ</w:t>
      </w:r>
    </w:p>
    <w:p w:rsidR="0082279A" w:rsidRPr="0082279A" w:rsidRDefault="0082279A" w:rsidP="008B17D3">
      <w:pPr>
        <w:jc w:val="center"/>
        <w:rPr>
          <w:szCs w:val="24"/>
          <w:lang w:eastAsia="ru-RU"/>
        </w:rPr>
      </w:pPr>
    </w:p>
    <w:p w:rsidR="008B17D3" w:rsidRPr="0082279A" w:rsidRDefault="008B17D3" w:rsidP="008B17D3">
      <w:pPr>
        <w:rPr>
          <w:szCs w:val="24"/>
          <w:lang w:eastAsia="ru-RU"/>
        </w:rPr>
      </w:pPr>
      <w:r w:rsidRPr="0082279A">
        <w:rPr>
          <w:color w:val="000000"/>
          <w:szCs w:val="24"/>
          <w:lang w:eastAsia="ru-RU"/>
        </w:rPr>
        <w:t>Прошу приостановить (прекратить) мне выплату пенсии за выслугу лет на основании</w:t>
      </w:r>
    </w:p>
    <w:p w:rsidR="008B17D3" w:rsidRPr="0082279A" w:rsidRDefault="0082279A" w:rsidP="008B17D3">
      <w:pPr>
        <w:rPr>
          <w:color w:val="000000"/>
          <w:szCs w:val="24"/>
          <w:lang w:eastAsia="ru-RU"/>
        </w:rPr>
      </w:pPr>
      <w:r>
        <w:rPr>
          <w:color w:val="000000"/>
          <w:szCs w:val="24"/>
          <w:lang w:eastAsia="ru-RU"/>
        </w:rPr>
        <w:t>____________________________________________________</w:t>
      </w:r>
      <w:r w:rsidR="00A07835">
        <w:rPr>
          <w:color w:val="000000"/>
          <w:szCs w:val="24"/>
          <w:lang w:eastAsia="ru-RU"/>
        </w:rPr>
        <w:t>_________________________</w:t>
      </w:r>
    </w:p>
    <w:p w:rsidR="008B17D3" w:rsidRPr="0082279A" w:rsidRDefault="008B17D3" w:rsidP="0082279A">
      <w:pPr>
        <w:jc w:val="both"/>
        <w:rPr>
          <w:sz w:val="20"/>
          <w:lang w:eastAsia="ru-RU"/>
        </w:rPr>
      </w:pPr>
      <w:r w:rsidRPr="0082279A">
        <w:rPr>
          <w:color w:val="000000"/>
          <w:sz w:val="20"/>
          <w:lang w:eastAsia="ru-RU"/>
        </w:rPr>
        <w:t>(решение соответствующего органа (о возобновлении государственной (муниципальной) службы, прекращении государственной</w:t>
      </w:r>
      <w:r w:rsidR="0082279A" w:rsidRPr="0082279A">
        <w:rPr>
          <w:color w:val="000000"/>
          <w:sz w:val="20"/>
          <w:lang w:eastAsia="ru-RU"/>
        </w:rPr>
        <w:t xml:space="preserve"> </w:t>
      </w:r>
      <w:r w:rsidRPr="0082279A">
        <w:rPr>
          <w:color w:val="000000"/>
          <w:sz w:val="20"/>
          <w:lang w:eastAsia="ru-RU"/>
        </w:rPr>
        <w:t>(муниципальной) службы, о назначении пенсии за выслугу лет или ежемесячного пожизненного содержания, или дополнительного</w:t>
      </w:r>
      <w:r w:rsidR="0082279A" w:rsidRPr="0082279A">
        <w:rPr>
          <w:color w:val="000000"/>
          <w:sz w:val="20"/>
          <w:lang w:eastAsia="ru-RU"/>
        </w:rPr>
        <w:t xml:space="preserve"> </w:t>
      </w:r>
      <w:r w:rsidRPr="0082279A">
        <w:rPr>
          <w:color w:val="000000"/>
          <w:sz w:val="20"/>
          <w:lang w:eastAsia="ru-RU"/>
        </w:rPr>
        <w:t>ежемесячного материального обеспечения, или установления дополнительного пожизненного ежемесячного материального обеспечения, либо</w:t>
      </w:r>
      <w:r w:rsidR="0082279A" w:rsidRPr="0082279A">
        <w:rPr>
          <w:color w:val="000000"/>
          <w:sz w:val="20"/>
          <w:lang w:eastAsia="ru-RU"/>
        </w:rPr>
        <w:t xml:space="preserve"> </w:t>
      </w:r>
      <w:r w:rsidRPr="0082279A">
        <w:rPr>
          <w:color w:val="000000"/>
          <w:sz w:val="20"/>
          <w:lang w:eastAsia="ru-RU"/>
        </w:rPr>
        <w:t>установления ежемесячной доплаты к пенсии или назначения пенсии за</w:t>
      </w:r>
      <w:r w:rsidRPr="0082279A">
        <w:rPr>
          <w:color w:val="000000"/>
          <w:szCs w:val="24"/>
          <w:lang w:eastAsia="ru-RU"/>
        </w:rPr>
        <w:t xml:space="preserve"> </w:t>
      </w:r>
      <w:r w:rsidRPr="0082279A">
        <w:rPr>
          <w:color w:val="000000"/>
          <w:sz w:val="20"/>
          <w:lang w:eastAsia="ru-RU"/>
        </w:rPr>
        <w:t>выслугу лет, выезда на постоянное место жительства за пределы Российской Федерации)</w:t>
      </w:r>
    </w:p>
    <w:p w:rsidR="008B17D3" w:rsidRDefault="008B17D3" w:rsidP="0082279A">
      <w:pPr>
        <w:jc w:val="both"/>
        <w:rPr>
          <w:color w:val="000000"/>
          <w:szCs w:val="24"/>
          <w:lang w:eastAsia="ru-RU"/>
        </w:rPr>
      </w:pPr>
    </w:p>
    <w:p w:rsidR="008B17D3" w:rsidRDefault="008B17D3" w:rsidP="0082279A">
      <w:pPr>
        <w:jc w:val="both"/>
        <w:rPr>
          <w:color w:val="000000"/>
          <w:szCs w:val="24"/>
          <w:lang w:eastAsia="ru-RU"/>
        </w:rPr>
      </w:pPr>
      <w:r w:rsidRPr="003E435E">
        <w:rPr>
          <w:color w:val="000000"/>
          <w:szCs w:val="24"/>
          <w:lang w:eastAsia="ru-RU"/>
        </w:rPr>
        <w:t xml:space="preserve">К заявлению прилагаются </w:t>
      </w:r>
      <w:r w:rsidRPr="0082279A">
        <w:rPr>
          <w:i/>
          <w:color w:val="000000"/>
          <w:szCs w:val="24"/>
          <w:lang w:eastAsia="ru-RU"/>
        </w:rPr>
        <w:t>(необходимое выбрать)</w:t>
      </w:r>
      <w:r w:rsidRPr="003E435E">
        <w:rPr>
          <w:color w:val="000000"/>
          <w:szCs w:val="24"/>
          <w:lang w:eastAsia="ru-RU"/>
        </w:rPr>
        <w:t>:</w:t>
      </w:r>
    </w:p>
    <w:p w:rsidR="0082279A" w:rsidRPr="003E435E" w:rsidRDefault="0082279A" w:rsidP="0082279A">
      <w:pPr>
        <w:jc w:val="both"/>
        <w:rPr>
          <w:szCs w:val="24"/>
          <w:lang w:eastAsia="ru-RU"/>
        </w:rPr>
      </w:pPr>
      <w:r>
        <w:rPr>
          <w:color w:val="000000"/>
          <w:szCs w:val="24"/>
          <w:lang w:eastAsia="ru-RU"/>
        </w:rPr>
        <w:t>_____________________________________________________________________________</w:t>
      </w:r>
    </w:p>
    <w:p w:rsidR="008B17D3" w:rsidRPr="003E435E" w:rsidRDefault="008B17D3" w:rsidP="0082279A">
      <w:pPr>
        <w:jc w:val="both"/>
        <w:rPr>
          <w:color w:val="000000"/>
          <w:szCs w:val="24"/>
          <w:lang w:eastAsia="ru-RU"/>
        </w:rPr>
      </w:pPr>
      <w:r>
        <w:rPr>
          <w:color w:val="000000"/>
          <w:szCs w:val="24"/>
          <w:lang w:eastAsia="ru-RU"/>
        </w:rPr>
        <w:t xml:space="preserve">1. </w:t>
      </w:r>
      <w:r w:rsidRPr="003E435E">
        <w:rPr>
          <w:color w:val="000000"/>
          <w:szCs w:val="24"/>
          <w:lang w:eastAsia="ru-RU"/>
        </w:rPr>
        <w:t>Копия приказа (распоряжения) о назначении на должность, занятие которой влечет приостановление выплаты пенсии за выслугу лет;</w:t>
      </w:r>
    </w:p>
    <w:p w:rsidR="008B17D3" w:rsidRPr="003E435E" w:rsidRDefault="008B17D3" w:rsidP="0082279A">
      <w:pPr>
        <w:jc w:val="both"/>
        <w:rPr>
          <w:color w:val="000000"/>
          <w:szCs w:val="24"/>
          <w:lang w:eastAsia="ru-RU"/>
        </w:rPr>
      </w:pPr>
      <w:r>
        <w:rPr>
          <w:color w:val="000000"/>
          <w:szCs w:val="24"/>
          <w:lang w:eastAsia="ru-RU"/>
        </w:rPr>
        <w:t xml:space="preserve">2. </w:t>
      </w:r>
      <w:r w:rsidRPr="003E435E">
        <w:rPr>
          <w:color w:val="000000"/>
          <w:szCs w:val="24"/>
          <w:lang w:eastAsia="ru-RU"/>
        </w:rPr>
        <w:t>Копия приказа (распоряжения) об освобождении от должности, занятие которой влечет приостановление выплаты пенсии за выслугу лет;</w:t>
      </w:r>
    </w:p>
    <w:p w:rsidR="008B17D3" w:rsidRDefault="008B17D3" w:rsidP="0082279A">
      <w:pPr>
        <w:jc w:val="both"/>
        <w:rPr>
          <w:color w:val="000000"/>
          <w:szCs w:val="24"/>
          <w:lang w:eastAsia="ru-RU"/>
        </w:rPr>
      </w:pPr>
      <w:r>
        <w:rPr>
          <w:color w:val="000000"/>
          <w:szCs w:val="24"/>
          <w:lang w:eastAsia="ru-RU"/>
        </w:rPr>
        <w:t xml:space="preserve">3. </w:t>
      </w:r>
      <w:r w:rsidRPr="003E435E">
        <w:rPr>
          <w:color w:val="000000"/>
          <w:szCs w:val="24"/>
          <w:lang w:eastAsia="ru-RU"/>
        </w:rPr>
        <w:t>Копия решения уполномоченного органа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w:t>
      </w:r>
    </w:p>
    <w:p w:rsidR="0082279A" w:rsidRPr="003E435E" w:rsidRDefault="0082279A" w:rsidP="0082279A">
      <w:pPr>
        <w:jc w:val="both"/>
        <w:rPr>
          <w:color w:val="000000"/>
          <w:szCs w:val="24"/>
          <w:lang w:eastAsia="ru-RU"/>
        </w:rPr>
      </w:pPr>
    </w:p>
    <w:p w:rsidR="0082279A" w:rsidRPr="008B17D3" w:rsidRDefault="0082279A" w:rsidP="0082279A">
      <w:pPr>
        <w:jc w:val="both"/>
        <w:rPr>
          <w:szCs w:val="24"/>
          <w:lang w:eastAsia="ru-RU"/>
        </w:rPr>
      </w:pPr>
      <w:r>
        <w:rPr>
          <w:szCs w:val="24"/>
          <w:lang w:eastAsia="ru-RU"/>
        </w:rPr>
        <w:t>_______________________ _______________________________________________</w:t>
      </w:r>
    </w:p>
    <w:p w:rsidR="0082279A" w:rsidRPr="00EB2F41" w:rsidRDefault="0082279A" w:rsidP="0082279A">
      <w:pPr>
        <w:jc w:val="both"/>
        <w:rPr>
          <w:sz w:val="20"/>
          <w:lang w:eastAsia="ru-RU"/>
        </w:rPr>
      </w:pPr>
      <w:r w:rsidRPr="00EB2F41">
        <w:rPr>
          <w:color w:val="000000"/>
          <w:sz w:val="20"/>
          <w:lang w:eastAsia="ru-RU"/>
        </w:rPr>
        <w:t>(подпись заявителя)</w:t>
      </w:r>
      <w:r w:rsidRPr="00EB2F41">
        <w:rPr>
          <w:color w:val="000000"/>
          <w:sz w:val="20"/>
          <w:lang w:eastAsia="ru-RU"/>
        </w:rPr>
        <w:tab/>
      </w:r>
      <w:r w:rsidRPr="00EB2F41">
        <w:rPr>
          <w:color w:val="000000"/>
          <w:sz w:val="20"/>
          <w:lang w:eastAsia="ru-RU"/>
        </w:rPr>
        <w:tab/>
      </w:r>
      <w:r w:rsidRPr="00EB2F41">
        <w:rPr>
          <w:color w:val="000000"/>
          <w:sz w:val="20"/>
          <w:lang w:eastAsia="ru-RU"/>
        </w:rPr>
        <w:tab/>
      </w:r>
      <w:r w:rsidR="00A07835">
        <w:rPr>
          <w:color w:val="000000"/>
          <w:sz w:val="20"/>
          <w:lang w:eastAsia="ru-RU"/>
        </w:rPr>
        <w:t xml:space="preserve">                                  </w:t>
      </w:r>
      <w:r w:rsidRPr="00EB2F41">
        <w:rPr>
          <w:color w:val="000000"/>
          <w:sz w:val="20"/>
          <w:lang w:eastAsia="ru-RU"/>
        </w:rPr>
        <w:t>(Ф.И.О.)</w:t>
      </w:r>
    </w:p>
    <w:p w:rsidR="0082279A" w:rsidRDefault="0082279A" w:rsidP="0082279A">
      <w:pPr>
        <w:jc w:val="both"/>
        <w:rPr>
          <w:color w:val="000000"/>
          <w:szCs w:val="24"/>
          <w:lang w:eastAsia="ru-RU"/>
        </w:rPr>
      </w:pPr>
    </w:p>
    <w:p w:rsidR="0082279A" w:rsidRDefault="0082279A" w:rsidP="0082279A">
      <w:pPr>
        <w:jc w:val="both"/>
        <w:rPr>
          <w:color w:val="000000"/>
          <w:szCs w:val="24"/>
          <w:lang w:eastAsia="ru-RU"/>
        </w:rPr>
      </w:pPr>
      <w:r>
        <w:rPr>
          <w:color w:val="000000"/>
          <w:szCs w:val="24"/>
          <w:lang w:eastAsia="ru-RU"/>
        </w:rPr>
        <w:t>Дата: __________________</w:t>
      </w:r>
    </w:p>
    <w:p w:rsidR="0082279A" w:rsidRDefault="0082279A" w:rsidP="0082279A">
      <w:pPr>
        <w:jc w:val="both"/>
        <w:rPr>
          <w:color w:val="000000"/>
          <w:szCs w:val="24"/>
          <w:lang w:eastAsia="ru-RU"/>
        </w:rPr>
      </w:pPr>
    </w:p>
    <w:p w:rsidR="0082279A" w:rsidRDefault="0082279A" w:rsidP="0082279A">
      <w:pPr>
        <w:jc w:val="both"/>
        <w:rPr>
          <w:color w:val="000000"/>
          <w:szCs w:val="24"/>
          <w:lang w:eastAsia="ru-RU"/>
        </w:rPr>
      </w:pPr>
      <w:r w:rsidRPr="008B17D3">
        <w:rPr>
          <w:color w:val="000000"/>
          <w:szCs w:val="24"/>
          <w:lang w:eastAsia="ru-RU"/>
        </w:rPr>
        <w:t>Заявление зарегистрировано:</w:t>
      </w:r>
    </w:p>
    <w:p w:rsidR="0082279A" w:rsidRPr="008B17D3" w:rsidRDefault="0082279A" w:rsidP="0082279A">
      <w:pPr>
        <w:jc w:val="both"/>
        <w:rPr>
          <w:szCs w:val="24"/>
          <w:lang w:eastAsia="ru-RU"/>
        </w:rPr>
      </w:pPr>
      <w:r>
        <w:rPr>
          <w:color w:val="000000"/>
          <w:szCs w:val="24"/>
          <w:lang w:eastAsia="ru-RU"/>
        </w:rPr>
        <w:t>____________________________________________________________________________</w:t>
      </w:r>
    </w:p>
    <w:p w:rsidR="0082279A" w:rsidRPr="008F7F42" w:rsidRDefault="0082279A" w:rsidP="0082279A">
      <w:pPr>
        <w:jc w:val="both"/>
        <w:rPr>
          <w:sz w:val="20"/>
          <w:lang w:eastAsia="ru-RU"/>
        </w:rPr>
      </w:pPr>
      <w:r w:rsidRPr="008F7F42">
        <w:rPr>
          <w:color w:val="000000"/>
          <w:sz w:val="20"/>
          <w:lang w:eastAsia="ru-RU"/>
        </w:rPr>
        <w:t>(должность, подпись, инициалы и фамилия лица, уполномоченного регистрировать заявление)</w:t>
      </w:r>
    </w:p>
    <w:p w:rsidR="0082279A" w:rsidRDefault="0082279A" w:rsidP="0082279A"/>
    <w:p w:rsidR="0082279A" w:rsidRDefault="0082279A" w:rsidP="0082279A">
      <w:r>
        <w:t>Дата регистрации: ____________________</w:t>
      </w:r>
    </w:p>
    <w:p w:rsidR="0082279A" w:rsidRDefault="0082279A" w:rsidP="0082279A"/>
    <w:p w:rsidR="0082279A" w:rsidRDefault="0082279A" w:rsidP="00A07835">
      <w:pPr>
        <w:rPr>
          <w:szCs w:val="24"/>
        </w:rPr>
      </w:pPr>
      <w:r w:rsidRPr="001634F6">
        <w:rPr>
          <w:color w:val="000000"/>
          <w:szCs w:val="24"/>
          <w:lang w:eastAsia="ru-RU"/>
        </w:rPr>
        <w:t>Место</w:t>
      </w:r>
      <w:r>
        <w:rPr>
          <w:color w:val="000000"/>
          <w:szCs w:val="24"/>
          <w:lang w:eastAsia="ru-RU"/>
        </w:rPr>
        <w:t xml:space="preserve"> </w:t>
      </w:r>
      <w:r w:rsidRPr="001634F6">
        <w:rPr>
          <w:color w:val="000000"/>
          <w:szCs w:val="24"/>
          <w:lang w:eastAsia="ru-RU"/>
        </w:rPr>
        <w:t>для печати</w:t>
      </w:r>
      <w:r>
        <w:rPr>
          <w:color w:val="000000"/>
          <w:szCs w:val="24"/>
          <w:lang w:eastAsia="ru-RU"/>
        </w:rPr>
        <w:t>:</w:t>
      </w:r>
    </w:p>
    <w:p w:rsidR="0082279A" w:rsidRPr="003E435E" w:rsidRDefault="0082279A" w:rsidP="0082279A">
      <w:pPr>
        <w:ind w:left="5103"/>
        <w:jc w:val="both"/>
        <w:rPr>
          <w:szCs w:val="24"/>
          <w:lang w:eastAsia="ru-RU"/>
        </w:rPr>
      </w:pPr>
      <w:r w:rsidRPr="003E435E">
        <w:rPr>
          <w:color w:val="000000"/>
          <w:szCs w:val="24"/>
          <w:lang w:eastAsia="ru-RU"/>
        </w:rPr>
        <w:lastRenderedPageBreak/>
        <w:t xml:space="preserve">Приложение </w:t>
      </w:r>
      <w:r>
        <w:rPr>
          <w:color w:val="000000"/>
          <w:szCs w:val="24"/>
          <w:lang w:eastAsia="ru-RU"/>
        </w:rPr>
        <w:t>№6</w:t>
      </w:r>
    </w:p>
    <w:p w:rsidR="0082279A" w:rsidRDefault="0082279A" w:rsidP="0082279A">
      <w:pPr>
        <w:ind w:left="5103"/>
        <w:jc w:val="both"/>
        <w:rPr>
          <w:color w:val="000000"/>
          <w:szCs w:val="24"/>
          <w:lang w:eastAsia="ru-RU"/>
        </w:rPr>
      </w:pPr>
      <w:r w:rsidRPr="003E435E">
        <w:rPr>
          <w:color w:val="000000"/>
          <w:szCs w:val="24"/>
          <w:lang w:eastAsia="ru-RU"/>
        </w:rPr>
        <w:t xml:space="preserve">к Положению </w:t>
      </w:r>
      <w:r>
        <w:rPr>
          <w:color w:val="000000"/>
          <w:szCs w:val="24"/>
          <w:lang w:eastAsia="ru-RU"/>
        </w:rPr>
        <w:t>о</w:t>
      </w:r>
      <w:r w:rsidRPr="003E435E">
        <w:rPr>
          <w:color w:val="000000"/>
          <w:szCs w:val="24"/>
          <w:lang w:eastAsia="ru-RU"/>
        </w:rPr>
        <w:t xml:space="preserve"> назначении и выплате пенсии за выслугу лет муниципальным служащим </w:t>
      </w:r>
    </w:p>
    <w:p w:rsidR="0082279A" w:rsidRDefault="0073462B" w:rsidP="0082279A">
      <w:pPr>
        <w:ind w:left="5103"/>
        <w:jc w:val="both"/>
        <w:rPr>
          <w:color w:val="000000"/>
          <w:szCs w:val="24"/>
          <w:lang w:eastAsia="ru-RU"/>
        </w:rPr>
      </w:pPr>
      <w:r>
        <w:rPr>
          <w:color w:val="000000"/>
          <w:szCs w:val="24"/>
          <w:lang w:eastAsia="ru-RU"/>
        </w:rPr>
        <w:t>Мирн</w:t>
      </w:r>
      <w:r w:rsidR="000971CB">
        <w:rPr>
          <w:color w:val="000000"/>
          <w:szCs w:val="24"/>
          <w:lang w:eastAsia="ru-RU"/>
        </w:rPr>
        <w:t>е</w:t>
      </w:r>
      <w:r w:rsidR="0082279A">
        <w:rPr>
          <w:color w:val="000000"/>
          <w:szCs w:val="24"/>
          <w:lang w:eastAsia="ru-RU"/>
        </w:rPr>
        <w:t>нского сельского поселения</w:t>
      </w:r>
    </w:p>
    <w:p w:rsidR="0082279A" w:rsidRDefault="0082279A" w:rsidP="0082279A">
      <w:pPr>
        <w:ind w:left="5103"/>
        <w:jc w:val="both"/>
        <w:rPr>
          <w:color w:val="000000"/>
          <w:szCs w:val="24"/>
          <w:lang w:eastAsia="ru-RU"/>
        </w:rPr>
      </w:pPr>
      <w:r w:rsidRPr="003E435E">
        <w:rPr>
          <w:color w:val="000000"/>
          <w:szCs w:val="24"/>
          <w:lang w:eastAsia="ru-RU"/>
        </w:rPr>
        <w:t>Со</w:t>
      </w:r>
      <w:r>
        <w:rPr>
          <w:color w:val="000000"/>
          <w:szCs w:val="24"/>
          <w:lang w:eastAsia="ru-RU"/>
        </w:rPr>
        <w:t>сновского муниципального района</w:t>
      </w:r>
    </w:p>
    <w:p w:rsidR="00F6704E" w:rsidRPr="00F6704E" w:rsidRDefault="00F6704E" w:rsidP="00F6704E">
      <w:pPr>
        <w:widowControl w:val="0"/>
        <w:autoSpaceDE w:val="0"/>
        <w:autoSpaceDN w:val="0"/>
        <w:adjustRightInd w:val="0"/>
        <w:ind w:left="5103"/>
        <w:rPr>
          <w:szCs w:val="24"/>
        </w:rPr>
      </w:pPr>
    </w:p>
    <w:p w:rsidR="00F6704E" w:rsidRDefault="00F6704E" w:rsidP="00F6704E">
      <w:pPr>
        <w:jc w:val="both"/>
        <w:rPr>
          <w:sz w:val="28"/>
          <w:szCs w:val="28"/>
          <w:lang w:eastAsia="ru-RU"/>
        </w:rPr>
      </w:pPr>
    </w:p>
    <w:p w:rsidR="00F6704E" w:rsidRPr="00F6704E" w:rsidRDefault="00F6704E" w:rsidP="00F6704E">
      <w:pPr>
        <w:pStyle w:val="ConsPlusNormal"/>
        <w:ind w:firstLine="0"/>
        <w:jc w:val="center"/>
        <w:rPr>
          <w:rFonts w:ascii="Times New Roman" w:hAnsi="Times New Roman" w:cs="Times New Roman"/>
          <w:sz w:val="24"/>
          <w:szCs w:val="24"/>
        </w:rPr>
      </w:pPr>
      <w:r w:rsidRPr="00F6704E">
        <w:rPr>
          <w:rFonts w:ascii="Times New Roman" w:hAnsi="Times New Roman" w:cs="Times New Roman"/>
          <w:sz w:val="24"/>
          <w:szCs w:val="24"/>
        </w:rPr>
        <w:t>СТАЖ МУНИЦИПАЛЬНОЙ</w:t>
      </w:r>
    </w:p>
    <w:p w:rsidR="00F6704E" w:rsidRPr="00F6704E" w:rsidRDefault="00F6704E" w:rsidP="00F6704E">
      <w:pPr>
        <w:pStyle w:val="ConsPlusNormal"/>
        <w:ind w:firstLine="0"/>
        <w:jc w:val="center"/>
        <w:rPr>
          <w:rFonts w:ascii="Times New Roman" w:hAnsi="Times New Roman" w:cs="Times New Roman"/>
          <w:sz w:val="24"/>
          <w:szCs w:val="24"/>
        </w:rPr>
      </w:pPr>
      <w:r w:rsidRPr="00F6704E">
        <w:rPr>
          <w:rFonts w:ascii="Times New Roman" w:hAnsi="Times New Roman" w:cs="Times New Roman"/>
          <w:sz w:val="24"/>
          <w:szCs w:val="24"/>
        </w:rPr>
        <w:t>СЛУЖБЫ ДЛЯ НАЗНАЧЕНИЯ ПЕНСИИ ЗА ВЫСЛУГУ ЛЕТ</w:t>
      </w:r>
    </w:p>
    <w:p w:rsidR="00F6704E" w:rsidRPr="00F6704E" w:rsidRDefault="00F6704E" w:rsidP="00F6704E">
      <w:pPr>
        <w:pStyle w:val="ConsPlusNormal"/>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6"/>
        <w:gridCol w:w="5014"/>
      </w:tblGrid>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Год назначения пенсии за выслугу лет</w:t>
            </w:r>
          </w:p>
        </w:tc>
        <w:tc>
          <w:tcPr>
            <w:tcW w:w="5246" w:type="dxa"/>
            <w:tcBorders>
              <w:top w:val="single" w:sz="4" w:space="0" w:color="000000"/>
              <w:left w:val="single" w:sz="4" w:space="0" w:color="000000"/>
              <w:bottom w:val="single" w:sz="4" w:space="0" w:color="000000"/>
              <w:right w:val="single" w:sz="4" w:space="0" w:color="000000"/>
            </w:tcBorders>
          </w:tcPr>
          <w:p w:rsidR="00416D0D" w:rsidRDefault="00F6704E" w:rsidP="00F6704E">
            <w:pPr>
              <w:pStyle w:val="ConsPlusNormal"/>
              <w:ind w:firstLine="0"/>
              <w:jc w:val="both"/>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 xml:space="preserve">Стаж для назначения пенсии за выслугу лет </w:t>
            </w:r>
          </w:p>
          <w:p w:rsidR="00F6704E" w:rsidRPr="00F6704E" w:rsidRDefault="00F6704E" w:rsidP="00F6704E">
            <w:pPr>
              <w:pStyle w:val="ConsPlusNormal"/>
              <w:ind w:firstLine="0"/>
              <w:jc w:val="both"/>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в соответствующем году</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2017</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15 лет 6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2018</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16 лет</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2019</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16 лет 6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2020</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17 лет</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2021</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17 лет 6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2022</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18 лет</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2023</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18 лет 6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2024</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19 лет</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2025</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19 лет 6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2026 и последующие годы</w:t>
            </w:r>
          </w:p>
        </w:tc>
        <w:tc>
          <w:tcPr>
            <w:tcW w:w="5246"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лет</w:t>
            </w:r>
          </w:p>
        </w:tc>
      </w:tr>
    </w:tbl>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both"/>
        <w:rPr>
          <w:rFonts w:ascii="Times New Roman" w:hAnsi="Times New Roman" w:cs="Times New Roman"/>
          <w:sz w:val="28"/>
          <w:szCs w:val="28"/>
        </w:rPr>
      </w:pPr>
    </w:p>
    <w:p w:rsidR="00F6704E" w:rsidRDefault="00F6704E" w:rsidP="00F6704E">
      <w:pPr>
        <w:pStyle w:val="ConsPlusNormal"/>
        <w:jc w:val="right"/>
        <w:rPr>
          <w:rFonts w:ascii="Times New Roman" w:hAnsi="Times New Roman" w:cs="Times New Roman"/>
          <w:sz w:val="28"/>
          <w:szCs w:val="28"/>
        </w:rPr>
      </w:pPr>
    </w:p>
    <w:p w:rsidR="00F6704E" w:rsidRDefault="00F6704E" w:rsidP="00F6704E">
      <w:pPr>
        <w:widowControl w:val="0"/>
        <w:autoSpaceDE w:val="0"/>
        <w:autoSpaceDN w:val="0"/>
        <w:adjustRightInd w:val="0"/>
        <w:ind w:left="5103"/>
        <w:outlineLvl w:val="1"/>
        <w:rPr>
          <w:szCs w:val="24"/>
        </w:rPr>
      </w:pPr>
    </w:p>
    <w:p w:rsidR="00F6704E" w:rsidRDefault="00F6704E" w:rsidP="00F6704E">
      <w:pPr>
        <w:widowControl w:val="0"/>
        <w:autoSpaceDE w:val="0"/>
        <w:autoSpaceDN w:val="0"/>
        <w:adjustRightInd w:val="0"/>
        <w:ind w:left="5103"/>
        <w:outlineLvl w:val="1"/>
        <w:rPr>
          <w:szCs w:val="24"/>
        </w:rPr>
      </w:pPr>
    </w:p>
    <w:p w:rsidR="00F6704E" w:rsidRDefault="00F6704E" w:rsidP="00F6704E">
      <w:pPr>
        <w:widowControl w:val="0"/>
        <w:autoSpaceDE w:val="0"/>
        <w:autoSpaceDN w:val="0"/>
        <w:adjustRightInd w:val="0"/>
        <w:ind w:left="5103"/>
        <w:outlineLvl w:val="1"/>
        <w:rPr>
          <w:szCs w:val="24"/>
        </w:rPr>
      </w:pPr>
    </w:p>
    <w:p w:rsidR="00F6704E" w:rsidRDefault="00F6704E" w:rsidP="00F6704E">
      <w:pPr>
        <w:widowControl w:val="0"/>
        <w:autoSpaceDE w:val="0"/>
        <w:autoSpaceDN w:val="0"/>
        <w:adjustRightInd w:val="0"/>
        <w:ind w:left="5103"/>
        <w:outlineLvl w:val="1"/>
        <w:rPr>
          <w:szCs w:val="24"/>
        </w:rPr>
      </w:pPr>
    </w:p>
    <w:p w:rsidR="0082279A" w:rsidRPr="003E435E" w:rsidRDefault="0082279A" w:rsidP="0082279A">
      <w:pPr>
        <w:ind w:left="5103"/>
        <w:jc w:val="both"/>
        <w:rPr>
          <w:szCs w:val="24"/>
          <w:lang w:eastAsia="ru-RU"/>
        </w:rPr>
      </w:pPr>
      <w:r w:rsidRPr="003E435E">
        <w:rPr>
          <w:color w:val="000000"/>
          <w:szCs w:val="24"/>
          <w:lang w:eastAsia="ru-RU"/>
        </w:rPr>
        <w:lastRenderedPageBreak/>
        <w:t xml:space="preserve">Приложение </w:t>
      </w:r>
      <w:r>
        <w:rPr>
          <w:color w:val="000000"/>
          <w:szCs w:val="24"/>
          <w:lang w:eastAsia="ru-RU"/>
        </w:rPr>
        <w:t>№7</w:t>
      </w:r>
    </w:p>
    <w:p w:rsidR="0082279A" w:rsidRDefault="0082279A" w:rsidP="0082279A">
      <w:pPr>
        <w:ind w:left="5103"/>
        <w:jc w:val="both"/>
        <w:rPr>
          <w:color w:val="000000"/>
          <w:szCs w:val="24"/>
          <w:lang w:eastAsia="ru-RU"/>
        </w:rPr>
      </w:pPr>
      <w:r w:rsidRPr="003E435E">
        <w:rPr>
          <w:color w:val="000000"/>
          <w:szCs w:val="24"/>
          <w:lang w:eastAsia="ru-RU"/>
        </w:rPr>
        <w:t xml:space="preserve">к Положению </w:t>
      </w:r>
      <w:r>
        <w:rPr>
          <w:color w:val="000000"/>
          <w:szCs w:val="24"/>
          <w:lang w:eastAsia="ru-RU"/>
        </w:rPr>
        <w:t>о</w:t>
      </w:r>
      <w:r w:rsidRPr="003E435E">
        <w:rPr>
          <w:color w:val="000000"/>
          <w:szCs w:val="24"/>
          <w:lang w:eastAsia="ru-RU"/>
        </w:rPr>
        <w:t xml:space="preserve"> назначении и выплате пенсии за выслугу лет муниципальным служащим </w:t>
      </w:r>
    </w:p>
    <w:p w:rsidR="0082279A" w:rsidRDefault="0073462B" w:rsidP="0082279A">
      <w:pPr>
        <w:ind w:left="5103"/>
        <w:jc w:val="both"/>
        <w:rPr>
          <w:color w:val="000000"/>
          <w:szCs w:val="24"/>
          <w:lang w:eastAsia="ru-RU"/>
        </w:rPr>
      </w:pPr>
      <w:r>
        <w:rPr>
          <w:color w:val="000000"/>
          <w:szCs w:val="24"/>
          <w:lang w:eastAsia="ru-RU"/>
        </w:rPr>
        <w:t>Мирн</w:t>
      </w:r>
      <w:r w:rsidR="000971CB">
        <w:rPr>
          <w:color w:val="000000"/>
          <w:szCs w:val="24"/>
          <w:lang w:eastAsia="ru-RU"/>
        </w:rPr>
        <w:t>е</w:t>
      </w:r>
      <w:r w:rsidR="0082279A">
        <w:rPr>
          <w:color w:val="000000"/>
          <w:szCs w:val="24"/>
          <w:lang w:eastAsia="ru-RU"/>
        </w:rPr>
        <w:t>нского сельского поселения</w:t>
      </w:r>
    </w:p>
    <w:p w:rsidR="0082279A" w:rsidRDefault="0082279A" w:rsidP="0082279A">
      <w:pPr>
        <w:ind w:left="5103"/>
        <w:jc w:val="both"/>
        <w:rPr>
          <w:color w:val="000000"/>
          <w:szCs w:val="24"/>
          <w:lang w:eastAsia="ru-RU"/>
        </w:rPr>
      </w:pPr>
      <w:r w:rsidRPr="003E435E">
        <w:rPr>
          <w:color w:val="000000"/>
          <w:szCs w:val="24"/>
          <w:lang w:eastAsia="ru-RU"/>
        </w:rPr>
        <w:t>Со</w:t>
      </w:r>
      <w:r>
        <w:rPr>
          <w:color w:val="000000"/>
          <w:szCs w:val="24"/>
          <w:lang w:eastAsia="ru-RU"/>
        </w:rPr>
        <w:t>сновского муниципального района</w:t>
      </w:r>
    </w:p>
    <w:p w:rsidR="00F6704E" w:rsidRPr="00106EED" w:rsidRDefault="00F6704E" w:rsidP="00F6704E">
      <w:pPr>
        <w:pStyle w:val="ConsPlusNormal"/>
        <w:jc w:val="right"/>
        <w:rPr>
          <w:rFonts w:ascii="Times New Roman" w:hAnsi="Times New Roman" w:cs="Times New Roman"/>
          <w:sz w:val="28"/>
          <w:szCs w:val="28"/>
        </w:rPr>
      </w:pPr>
    </w:p>
    <w:p w:rsidR="00F6704E" w:rsidRDefault="00F6704E" w:rsidP="00F6704E">
      <w:pPr>
        <w:pStyle w:val="ConsPlusNormal"/>
        <w:jc w:val="both"/>
      </w:pPr>
    </w:p>
    <w:p w:rsidR="00F6704E" w:rsidRPr="00F6704E" w:rsidRDefault="00F6704E" w:rsidP="00F6704E">
      <w:pPr>
        <w:pStyle w:val="ConsPlusNormal"/>
        <w:ind w:firstLine="0"/>
        <w:jc w:val="center"/>
        <w:rPr>
          <w:rFonts w:ascii="Times New Roman" w:hAnsi="Times New Roman" w:cs="Times New Roman"/>
          <w:sz w:val="24"/>
          <w:szCs w:val="24"/>
        </w:rPr>
      </w:pPr>
      <w:r w:rsidRPr="00F6704E">
        <w:rPr>
          <w:rFonts w:ascii="Times New Roman" w:hAnsi="Times New Roman" w:cs="Times New Roman"/>
          <w:sz w:val="24"/>
          <w:szCs w:val="24"/>
        </w:rPr>
        <w:t>ВОЗРАСТ,</w:t>
      </w:r>
    </w:p>
    <w:p w:rsidR="00F6704E" w:rsidRPr="00F6704E" w:rsidRDefault="00F6704E" w:rsidP="00F6704E">
      <w:pPr>
        <w:pStyle w:val="ConsPlusNormal"/>
        <w:ind w:firstLine="0"/>
        <w:jc w:val="center"/>
        <w:rPr>
          <w:rFonts w:ascii="Times New Roman" w:hAnsi="Times New Roman" w:cs="Times New Roman"/>
          <w:sz w:val="24"/>
          <w:szCs w:val="24"/>
        </w:rPr>
      </w:pPr>
      <w:r w:rsidRPr="00F6704E">
        <w:rPr>
          <w:rFonts w:ascii="Times New Roman" w:hAnsi="Times New Roman" w:cs="Times New Roman"/>
          <w:sz w:val="24"/>
          <w:szCs w:val="24"/>
        </w:rPr>
        <w:t>ПО ДОСТИЖЕНИЮ КОТОРОГО НАЗНАЧАЕТСЯ СТРАХОВАЯ ПЕНСИЯ</w:t>
      </w:r>
    </w:p>
    <w:p w:rsidR="00F6704E" w:rsidRPr="00F6704E" w:rsidRDefault="00F6704E" w:rsidP="00F6704E">
      <w:pPr>
        <w:pStyle w:val="ConsPlusNormal"/>
        <w:ind w:firstLine="0"/>
        <w:jc w:val="center"/>
        <w:rPr>
          <w:rFonts w:ascii="Times New Roman" w:hAnsi="Times New Roman" w:cs="Times New Roman"/>
          <w:sz w:val="24"/>
          <w:szCs w:val="24"/>
        </w:rPr>
      </w:pPr>
      <w:r w:rsidRPr="00F6704E">
        <w:rPr>
          <w:rFonts w:ascii="Times New Roman" w:hAnsi="Times New Roman" w:cs="Times New Roman"/>
          <w:sz w:val="24"/>
          <w:szCs w:val="24"/>
        </w:rPr>
        <w:t>ПО СТАРОСТИ В ПЕРИОД ЗАМЕЩЕНИЯ МУНИЦИПАЛЬНЫХ ДОЛЖНОСТЕЙ, ДОЛЖНОСТЕЙ МУНИЦИПАЛЬНОЙ</w:t>
      </w:r>
      <w:r w:rsidRPr="00106EED">
        <w:rPr>
          <w:rFonts w:ascii="Times New Roman" w:hAnsi="Times New Roman" w:cs="Times New Roman"/>
          <w:sz w:val="28"/>
          <w:szCs w:val="28"/>
        </w:rPr>
        <w:t xml:space="preserve"> </w:t>
      </w:r>
      <w:r w:rsidRPr="00F6704E">
        <w:rPr>
          <w:rFonts w:ascii="Times New Roman" w:hAnsi="Times New Roman" w:cs="Times New Roman"/>
          <w:sz w:val="24"/>
          <w:szCs w:val="24"/>
        </w:rPr>
        <w:t>СЛУЖБЫ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5"/>
        <w:gridCol w:w="2646"/>
        <w:gridCol w:w="2519"/>
      </w:tblGrid>
      <w:tr w:rsidR="00F6704E" w:rsidRPr="00F6704E">
        <w:tc>
          <w:tcPr>
            <w:tcW w:w="4785" w:type="dxa"/>
            <w:vMerge w:val="restart"/>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both"/>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 xml:space="preserve">Год, в котором гражданин приобретает право на назначение страховой пенсии по старости в соответствии с пунктом </w:t>
            </w:r>
            <w:r>
              <w:rPr>
                <w:rFonts w:ascii="Times New Roman" w:eastAsia="Times New Roman" w:hAnsi="Times New Roman" w:cs="Times New Roman"/>
                <w:sz w:val="24"/>
                <w:szCs w:val="24"/>
              </w:rPr>
              <w:t>3</w:t>
            </w:r>
            <w:r w:rsidRPr="00F67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F6704E">
              <w:rPr>
                <w:rFonts w:ascii="Times New Roman" w:eastAsia="Times New Roman" w:hAnsi="Times New Roman" w:cs="Times New Roman"/>
                <w:sz w:val="24"/>
                <w:szCs w:val="24"/>
              </w:rPr>
              <w:t xml:space="preserve">оложения </w:t>
            </w:r>
          </w:p>
        </w:tc>
        <w:tc>
          <w:tcPr>
            <w:tcW w:w="5529" w:type="dxa"/>
            <w:gridSpan w:val="2"/>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both"/>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Возраст, по достижени</w:t>
            </w:r>
            <w:r>
              <w:rPr>
                <w:rFonts w:ascii="Times New Roman" w:eastAsia="Times New Roman" w:hAnsi="Times New Roman" w:cs="Times New Roman"/>
                <w:sz w:val="24"/>
                <w:szCs w:val="24"/>
              </w:rPr>
              <w:t>ю</w:t>
            </w:r>
            <w:r w:rsidRPr="00F6704E">
              <w:rPr>
                <w:rFonts w:ascii="Times New Roman" w:eastAsia="Times New Roman" w:hAnsi="Times New Roman" w:cs="Times New Roman"/>
                <w:sz w:val="24"/>
                <w:szCs w:val="24"/>
              </w:rPr>
              <w:t xml:space="preserve">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F6704E" w:rsidRPr="00F6704E">
        <w:tc>
          <w:tcPr>
            <w:tcW w:w="4785" w:type="dxa"/>
            <w:vMerge/>
            <w:tcBorders>
              <w:top w:val="single" w:sz="4" w:space="0" w:color="000000"/>
              <w:left w:val="single" w:sz="4" w:space="0" w:color="000000"/>
              <w:bottom w:val="single" w:sz="4" w:space="0" w:color="000000"/>
              <w:right w:val="single" w:sz="4" w:space="0" w:color="000000"/>
            </w:tcBorders>
          </w:tcPr>
          <w:p w:rsidR="00F6704E" w:rsidRPr="00F6704E" w:rsidRDefault="00F6704E" w:rsidP="00416D0D">
            <w:pPr>
              <w:pStyle w:val="ConsPlusNormal"/>
              <w:jc w:val="center"/>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Женщины</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Мужчины</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2017</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&lt;*&gt; + 6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2018</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+ 12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+ 12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2019</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+ 18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+ 18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2020</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+ 24 месяца</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+ 24 месяца</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2021</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+ 30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+ 30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2022</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+ 36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+ 36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2023</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+ 42 месяца</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+ 42 месяца</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2024</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+ 48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+ 48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2025</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+ 54 месяца</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+ 54 месяца</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2026</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2027</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+ 66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2028</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+ 72 месяца</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2029</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+ 78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2030</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+ 84 месяца</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2031</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+ 90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r>
      <w:tr w:rsidR="00F6704E" w:rsidRPr="00F6704E">
        <w:tc>
          <w:tcPr>
            <w:tcW w:w="4785" w:type="dxa"/>
            <w:tcBorders>
              <w:top w:val="single" w:sz="4" w:space="0" w:color="000000"/>
              <w:left w:val="single" w:sz="4" w:space="0" w:color="000000"/>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2032 и последующие годы</w:t>
            </w:r>
          </w:p>
        </w:tc>
        <w:tc>
          <w:tcPr>
            <w:tcW w:w="2836" w:type="dxa"/>
            <w:tcBorders>
              <w:top w:val="single" w:sz="4" w:space="0" w:color="000000"/>
              <w:left w:val="single" w:sz="4" w:space="0" w:color="000000"/>
              <w:bottom w:val="single" w:sz="4" w:space="0" w:color="000000"/>
              <w:right w:val="single" w:sz="4" w:space="0" w:color="auto"/>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+ 96 месяцев</w:t>
            </w:r>
          </w:p>
        </w:tc>
        <w:tc>
          <w:tcPr>
            <w:tcW w:w="2693" w:type="dxa"/>
            <w:tcBorders>
              <w:top w:val="single" w:sz="4" w:space="0" w:color="000000"/>
              <w:left w:val="single" w:sz="4" w:space="0" w:color="auto"/>
              <w:bottom w:val="single" w:sz="4" w:space="0" w:color="000000"/>
              <w:right w:val="single" w:sz="4" w:space="0" w:color="000000"/>
            </w:tcBorders>
          </w:tcPr>
          <w:p w:rsidR="00F6704E" w:rsidRPr="00F6704E" w:rsidRDefault="00F6704E" w:rsidP="00F6704E">
            <w:pPr>
              <w:pStyle w:val="ConsPlusNormal"/>
              <w:ind w:firstLine="0"/>
              <w:jc w:val="center"/>
              <w:rPr>
                <w:rFonts w:ascii="Times New Roman" w:eastAsia="Times New Roman" w:hAnsi="Times New Roman" w:cs="Times New Roman"/>
                <w:sz w:val="24"/>
                <w:szCs w:val="24"/>
              </w:rPr>
            </w:pPr>
            <w:r w:rsidRPr="00F6704E">
              <w:rPr>
                <w:rFonts w:ascii="Times New Roman" w:eastAsia="Times New Roman" w:hAnsi="Times New Roman" w:cs="Times New Roman"/>
                <w:sz w:val="24"/>
                <w:szCs w:val="24"/>
              </w:rPr>
              <w:t>V + 60 месяцев</w:t>
            </w:r>
          </w:p>
        </w:tc>
      </w:tr>
    </w:tbl>
    <w:p w:rsidR="00F6704E" w:rsidRPr="00F6704E" w:rsidRDefault="00F6704E" w:rsidP="00F6704E">
      <w:pPr>
        <w:pStyle w:val="ConsPlusNormal"/>
        <w:jc w:val="center"/>
        <w:rPr>
          <w:rFonts w:ascii="Times New Roman" w:hAnsi="Times New Roman" w:cs="Times New Roman"/>
          <w:sz w:val="24"/>
          <w:szCs w:val="24"/>
        </w:rPr>
      </w:pPr>
    </w:p>
    <w:p w:rsidR="00F6704E" w:rsidRPr="00F6704E" w:rsidRDefault="00F6704E" w:rsidP="00F6704E">
      <w:pPr>
        <w:pStyle w:val="ConsPlusNormal"/>
        <w:jc w:val="center"/>
        <w:rPr>
          <w:rFonts w:ascii="Times New Roman" w:hAnsi="Times New Roman" w:cs="Times New Roman"/>
          <w:sz w:val="24"/>
          <w:szCs w:val="24"/>
        </w:rPr>
      </w:pPr>
    </w:p>
    <w:p w:rsidR="00F6704E" w:rsidRPr="00F6704E" w:rsidRDefault="00F6704E" w:rsidP="00F6704E">
      <w:pPr>
        <w:autoSpaceDE w:val="0"/>
        <w:autoSpaceDN w:val="0"/>
        <w:adjustRightInd w:val="0"/>
        <w:jc w:val="both"/>
        <w:rPr>
          <w:szCs w:val="24"/>
        </w:rPr>
      </w:pPr>
      <w:r w:rsidRPr="00F6704E">
        <w:rPr>
          <w:szCs w:val="24"/>
        </w:rPr>
        <w:t xml:space="preserve">&lt;*&gt; V </w:t>
      </w:r>
      <w:r>
        <w:rPr>
          <w:szCs w:val="24"/>
        </w:rPr>
        <w:t>–</w:t>
      </w:r>
      <w:r w:rsidRPr="00F6704E">
        <w:rPr>
          <w:szCs w:val="24"/>
        </w:rPr>
        <w:t xml:space="preserve"> возраст, по достижени</w:t>
      </w:r>
      <w:r>
        <w:rPr>
          <w:szCs w:val="24"/>
        </w:rPr>
        <w:t>ю</w:t>
      </w:r>
      <w:r w:rsidRPr="00F6704E">
        <w:rPr>
          <w:szCs w:val="24"/>
        </w:rPr>
        <w:t xml:space="preserve"> которого гражданин приобрел право на назначение страховой пенсии по старости:</w:t>
      </w:r>
      <w:r>
        <w:rPr>
          <w:szCs w:val="24"/>
        </w:rPr>
        <w:t xml:space="preserve"> </w:t>
      </w:r>
      <w:r w:rsidRPr="00F6704E">
        <w:rPr>
          <w:szCs w:val="24"/>
        </w:rPr>
        <w:t>мужчины, достигшие возраста 60 лет, и женщины, достигшие возраста 55 лет.</w:t>
      </w:r>
    </w:p>
    <w:p w:rsidR="00F6704E" w:rsidRPr="00F6704E" w:rsidRDefault="00F6704E" w:rsidP="00F6704E">
      <w:pPr>
        <w:pStyle w:val="ConsPlusNormal"/>
        <w:jc w:val="both"/>
        <w:rPr>
          <w:rFonts w:ascii="Times New Roman" w:hAnsi="Times New Roman" w:cs="Times New Roman"/>
          <w:sz w:val="24"/>
          <w:szCs w:val="24"/>
        </w:rPr>
      </w:pPr>
    </w:p>
    <w:p w:rsidR="00F6704E" w:rsidRPr="00F6704E" w:rsidRDefault="00F6704E" w:rsidP="00AF7D41">
      <w:pPr>
        <w:ind w:firstLine="709"/>
        <w:jc w:val="both"/>
        <w:rPr>
          <w:szCs w:val="24"/>
        </w:rPr>
      </w:pPr>
    </w:p>
    <w:sectPr w:rsidR="00F6704E" w:rsidRPr="00F6704E" w:rsidSect="00D365B1">
      <w:footerReference w:type="default" r:id="rId8"/>
      <w:footnotePr>
        <w:pos w:val="beneathText"/>
      </w:footnotePr>
      <w:pgSz w:w="11905" w:h="16837"/>
      <w:pgMar w:top="1134" w:right="850" w:bottom="1134" w:left="1701" w:header="73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39" w:rsidRDefault="007C7039" w:rsidP="0085045F">
      <w:r>
        <w:separator/>
      </w:r>
    </w:p>
  </w:endnote>
  <w:endnote w:type="continuationSeparator" w:id="1">
    <w:p w:rsidR="007C7039" w:rsidRDefault="007C7039" w:rsidP="0085045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B1" w:rsidRDefault="00D365B1">
    <w:pPr>
      <w:pStyle w:val="af2"/>
      <w:jc w:val="right"/>
    </w:pPr>
    <w:fldSimple w:instr=" PAGE   \* MERGEFORMAT ">
      <w:r w:rsidR="000952EA">
        <w:rPr>
          <w:noProof/>
        </w:rPr>
        <w:t>1</w:t>
      </w:r>
    </w:fldSimple>
  </w:p>
  <w:p w:rsidR="0085045F" w:rsidRDefault="0085045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39" w:rsidRDefault="007C7039" w:rsidP="0085045F">
      <w:r>
        <w:separator/>
      </w:r>
    </w:p>
  </w:footnote>
  <w:footnote w:type="continuationSeparator" w:id="1">
    <w:p w:rsidR="007C7039" w:rsidRDefault="007C7039" w:rsidP="00850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845"/>
        </w:tabs>
        <w:ind w:left="845" w:hanging="360"/>
      </w:pPr>
    </w:lvl>
  </w:abstractNum>
  <w:abstractNum w:abstractNumId="1">
    <w:nsid w:val="00000002"/>
    <w:multiLevelType w:val="singleLevel"/>
    <w:tmpl w:val="00000002"/>
    <w:name w:val="WW8Num2"/>
    <w:lvl w:ilvl="0">
      <w:start w:val="4"/>
      <w:numFmt w:val="bullet"/>
      <w:lvlText w:val="-"/>
      <w:lvlJc w:val="left"/>
      <w:pPr>
        <w:tabs>
          <w:tab w:val="num" w:pos="845"/>
        </w:tabs>
        <w:ind w:left="845" w:hanging="360"/>
      </w:pPr>
      <w:rPr>
        <w:rFonts w:ascii="StarSymbol" w:hAnsi="StarSymbol"/>
        <w:color w:val="000000"/>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6660D272"/>
    <w:lvl w:ilvl="0">
      <w:start w:val="12"/>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2"/>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2"/>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4">
    <w:nsid w:val="00000007"/>
    <w:multiLevelType w:val="multilevel"/>
    <w:tmpl w:val="EC74D0C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5">
    <w:nsid w:val="079632C4"/>
    <w:multiLevelType w:val="multilevel"/>
    <w:tmpl w:val="C4186082"/>
    <w:lvl w:ilvl="0">
      <w:start w:val="31"/>
      <w:numFmt w:val="decimal"/>
      <w:lvlText w:val="%1."/>
      <w:lvlJc w:val="left"/>
      <w:pPr>
        <w:tabs>
          <w:tab w:val="num" w:pos="5328"/>
        </w:tabs>
        <w:ind w:left="53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11B211D4"/>
    <w:multiLevelType w:val="hybridMultilevel"/>
    <w:tmpl w:val="58D07ED8"/>
    <w:lvl w:ilvl="0" w:tplc="9D368B3C">
      <w:start w:val="13"/>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80780D"/>
    <w:multiLevelType w:val="hybridMultilevel"/>
    <w:tmpl w:val="D65407D0"/>
    <w:lvl w:ilvl="0" w:tplc="F45C3464">
      <w:start w:val="18"/>
      <w:numFmt w:val="decimal"/>
      <w:lvlText w:val="%1."/>
      <w:lvlJc w:val="left"/>
      <w:pPr>
        <w:tabs>
          <w:tab w:val="num" w:pos="1788"/>
        </w:tabs>
        <w:ind w:left="1788" w:hanging="360"/>
      </w:pPr>
      <w:rPr>
        <w:rFonts w:hint="default"/>
      </w:rPr>
    </w:lvl>
    <w:lvl w:ilvl="1" w:tplc="574A17F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A164DE"/>
    <w:multiLevelType w:val="hybridMultilevel"/>
    <w:tmpl w:val="F65E0354"/>
    <w:lvl w:ilvl="0" w:tplc="B4940638">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0F54B24"/>
    <w:multiLevelType w:val="hybridMultilevel"/>
    <w:tmpl w:val="A802F030"/>
    <w:lvl w:ilvl="0" w:tplc="0E0C4E82">
      <w:start w:val="31"/>
      <w:numFmt w:val="decimal"/>
      <w:lvlText w:val="%1."/>
      <w:lvlJc w:val="left"/>
      <w:pPr>
        <w:tabs>
          <w:tab w:val="num" w:pos="5328"/>
        </w:tabs>
        <w:ind w:left="5328" w:hanging="360"/>
      </w:pPr>
      <w:rPr>
        <w:rFonts w:hint="default"/>
      </w:rPr>
    </w:lvl>
    <w:lvl w:ilvl="1" w:tplc="0B3A1918">
      <w:start w:val="3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4FD3272E"/>
    <w:multiLevelType w:val="hybridMultilevel"/>
    <w:tmpl w:val="92847882"/>
    <w:lvl w:ilvl="0" w:tplc="0E0C4E82">
      <w:start w:val="31"/>
      <w:numFmt w:val="decimal"/>
      <w:lvlText w:val="%1."/>
      <w:lvlJc w:val="left"/>
      <w:pPr>
        <w:tabs>
          <w:tab w:val="num" w:pos="5328"/>
        </w:tabs>
        <w:ind w:left="532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560542BC"/>
    <w:multiLevelType w:val="hybridMultilevel"/>
    <w:tmpl w:val="B98235E2"/>
    <w:lvl w:ilvl="0" w:tplc="0F00B6F6">
      <w:start w:val="1"/>
      <w:numFmt w:val="decimal"/>
      <w:lvlText w:val="%1."/>
      <w:lvlJc w:val="left"/>
      <w:pPr>
        <w:tabs>
          <w:tab w:val="num" w:pos="2481"/>
        </w:tabs>
        <w:ind w:left="2481" w:hanging="1065"/>
      </w:pPr>
      <w:rPr>
        <w:rFonts w:hint="default"/>
        <w:color w:val="00000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5F980240"/>
    <w:multiLevelType w:val="hybridMultilevel"/>
    <w:tmpl w:val="DBEED952"/>
    <w:lvl w:ilvl="0" w:tplc="B4940638">
      <w:start w:val="8"/>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5FF0373F"/>
    <w:multiLevelType w:val="hybridMultilevel"/>
    <w:tmpl w:val="6ABAEEA6"/>
    <w:lvl w:ilvl="0" w:tplc="AD5E96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DB7B3A"/>
    <w:multiLevelType w:val="hybridMultilevel"/>
    <w:tmpl w:val="F08CCD9A"/>
    <w:lvl w:ilvl="0" w:tplc="F6DCF4E0">
      <w:start w:val="23"/>
      <w:numFmt w:val="decimal"/>
      <w:lvlText w:val="%1."/>
      <w:lvlJc w:val="left"/>
      <w:pPr>
        <w:tabs>
          <w:tab w:val="num" w:pos="2496"/>
        </w:tabs>
        <w:ind w:left="249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941194"/>
    <w:multiLevelType w:val="hybridMultilevel"/>
    <w:tmpl w:val="648A7BD8"/>
    <w:lvl w:ilvl="0" w:tplc="5822AAD2">
      <w:start w:val="26"/>
      <w:numFmt w:val="decimal"/>
      <w:lvlText w:val="%1."/>
      <w:lvlJc w:val="left"/>
      <w:pPr>
        <w:tabs>
          <w:tab w:val="num" w:pos="3204"/>
        </w:tabs>
        <w:ind w:left="3204" w:hanging="360"/>
      </w:pPr>
      <w:rPr>
        <w:rFonts w:hint="default"/>
      </w:rPr>
    </w:lvl>
    <w:lvl w:ilvl="1" w:tplc="563CBE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3B00BF"/>
    <w:multiLevelType w:val="hybridMultilevel"/>
    <w:tmpl w:val="7EB0B924"/>
    <w:lvl w:ilvl="0" w:tplc="0F00B6F6">
      <w:start w:val="1"/>
      <w:numFmt w:val="decimal"/>
      <w:lvlText w:val="%1."/>
      <w:lvlJc w:val="left"/>
      <w:pPr>
        <w:tabs>
          <w:tab w:val="num" w:pos="1773"/>
        </w:tabs>
        <w:ind w:left="1773" w:hanging="1065"/>
      </w:pPr>
      <w:rPr>
        <w:rFonts w:hint="default"/>
        <w:color w:val="000000"/>
      </w:rPr>
    </w:lvl>
    <w:lvl w:ilvl="1" w:tplc="01E6365A">
      <w:start w:val="6"/>
      <w:numFmt w:val="decimal"/>
      <w:lvlText w:val="%2."/>
      <w:lvlJc w:val="left"/>
      <w:pPr>
        <w:tabs>
          <w:tab w:val="num" w:pos="1788"/>
        </w:tabs>
        <w:ind w:left="1788" w:hanging="360"/>
      </w:pPr>
      <w:rPr>
        <w:rFonts w:hint="default"/>
        <w:color w:val="00000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4390A97"/>
    <w:multiLevelType w:val="hybridMultilevel"/>
    <w:tmpl w:val="43B624B8"/>
    <w:lvl w:ilvl="0" w:tplc="0C1A7EEE">
      <w:start w:val="28"/>
      <w:numFmt w:val="decimal"/>
      <w:lvlText w:val="%1."/>
      <w:lvlJc w:val="left"/>
      <w:pPr>
        <w:tabs>
          <w:tab w:val="num" w:pos="3912"/>
        </w:tabs>
        <w:ind w:left="39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854D3D"/>
    <w:multiLevelType w:val="multilevel"/>
    <w:tmpl w:val="EC74D0C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9">
    <w:nsid w:val="7BB10C10"/>
    <w:multiLevelType w:val="hybridMultilevel"/>
    <w:tmpl w:val="DB468EDC"/>
    <w:lvl w:ilvl="0" w:tplc="9D368B3C">
      <w:start w:val="13"/>
      <w:numFmt w:val="decimal"/>
      <w:lvlText w:val="%1."/>
      <w:lvlJc w:val="left"/>
      <w:pPr>
        <w:tabs>
          <w:tab w:val="num" w:pos="1788"/>
        </w:tabs>
        <w:ind w:left="1788" w:hanging="360"/>
      </w:pPr>
      <w:rPr>
        <w:rFonts w:hint="default"/>
      </w:rPr>
    </w:lvl>
    <w:lvl w:ilvl="1" w:tplc="5F1E7D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2"/>
  </w:num>
  <w:num w:numId="8">
    <w:abstractNumId w:val="16"/>
  </w:num>
  <w:num w:numId="9">
    <w:abstractNumId w:val="11"/>
  </w:num>
  <w:num w:numId="10">
    <w:abstractNumId w:val="19"/>
  </w:num>
  <w:num w:numId="11">
    <w:abstractNumId w:val="6"/>
  </w:num>
  <w:num w:numId="12">
    <w:abstractNumId w:val="7"/>
  </w:num>
  <w:num w:numId="13">
    <w:abstractNumId w:val="18"/>
  </w:num>
  <w:num w:numId="14">
    <w:abstractNumId w:val="13"/>
  </w:num>
  <w:num w:numId="15">
    <w:abstractNumId w:val="14"/>
  </w:num>
  <w:num w:numId="16">
    <w:abstractNumId w:val="15"/>
  </w:num>
  <w:num w:numId="17">
    <w:abstractNumId w:val="17"/>
  </w:num>
  <w:num w:numId="18">
    <w:abstractNumId w:val="10"/>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stylePaneFormatFilter w:val="3F01"/>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5122">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F7E"/>
    <w:rsid w:val="00003F6D"/>
    <w:rsid w:val="00010DBB"/>
    <w:rsid w:val="00012FB0"/>
    <w:rsid w:val="00034631"/>
    <w:rsid w:val="00085370"/>
    <w:rsid w:val="000936C8"/>
    <w:rsid w:val="000952EA"/>
    <w:rsid w:val="000971CB"/>
    <w:rsid w:val="000A5309"/>
    <w:rsid w:val="001026E4"/>
    <w:rsid w:val="00104631"/>
    <w:rsid w:val="001063AE"/>
    <w:rsid w:val="00152D59"/>
    <w:rsid w:val="00155D68"/>
    <w:rsid w:val="001608A6"/>
    <w:rsid w:val="001634F6"/>
    <w:rsid w:val="00171822"/>
    <w:rsid w:val="00184125"/>
    <w:rsid w:val="00186A91"/>
    <w:rsid w:val="001A2A01"/>
    <w:rsid w:val="001E6C4E"/>
    <w:rsid w:val="00205793"/>
    <w:rsid w:val="00211E44"/>
    <w:rsid w:val="00217AF3"/>
    <w:rsid w:val="00223487"/>
    <w:rsid w:val="00234E5F"/>
    <w:rsid w:val="00247539"/>
    <w:rsid w:val="002559AD"/>
    <w:rsid w:val="00287EC9"/>
    <w:rsid w:val="002A6667"/>
    <w:rsid w:val="002B1A1E"/>
    <w:rsid w:val="002B66E3"/>
    <w:rsid w:val="002C18F5"/>
    <w:rsid w:val="003119C8"/>
    <w:rsid w:val="00316A14"/>
    <w:rsid w:val="003377EE"/>
    <w:rsid w:val="00347F29"/>
    <w:rsid w:val="003506B2"/>
    <w:rsid w:val="00361A95"/>
    <w:rsid w:val="00370507"/>
    <w:rsid w:val="00375FED"/>
    <w:rsid w:val="003778BB"/>
    <w:rsid w:val="003853C0"/>
    <w:rsid w:val="003967AC"/>
    <w:rsid w:val="00397662"/>
    <w:rsid w:val="003B12FF"/>
    <w:rsid w:val="003B19E7"/>
    <w:rsid w:val="00416BEA"/>
    <w:rsid w:val="00416D0D"/>
    <w:rsid w:val="0043121A"/>
    <w:rsid w:val="0044274A"/>
    <w:rsid w:val="00444730"/>
    <w:rsid w:val="00466C48"/>
    <w:rsid w:val="004848E9"/>
    <w:rsid w:val="00484C1D"/>
    <w:rsid w:val="004915D2"/>
    <w:rsid w:val="00492EEE"/>
    <w:rsid w:val="004C5B1C"/>
    <w:rsid w:val="004D79FB"/>
    <w:rsid w:val="004F137C"/>
    <w:rsid w:val="005062CB"/>
    <w:rsid w:val="00521927"/>
    <w:rsid w:val="00525EEE"/>
    <w:rsid w:val="005314F3"/>
    <w:rsid w:val="00531512"/>
    <w:rsid w:val="00545C86"/>
    <w:rsid w:val="005509C8"/>
    <w:rsid w:val="005515F8"/>
    <w:rsid w:val="005700C3"/>
    <w:rsid w:val="00572809"/>
    <w:rsid w:val="005A3367"/>
    <w:rsid w:val="005A7400"/>
    <w:rsid w:val="005B20BC"/>
    <w:rsid w:val="005B50F1"/>
    <w:rsid w:val="005C4F26"/>
    <w:rsid w:val="005F1708"/>
    <w:rsid w:val="00610917"/>
    <w:rsid w:val="00610B29"/>
    <w:rsid w:val="00651061"/>
    <w:rsid w:val="006759AC"/>
    <w:rsid w:val="006942B9"/>
    <w:rsid w:val="00694C18"/>
    <w:rsid w:val="006B6680"/>
    <w:rsid w:val="006C6801"/>
    <w:rsid w:val="007173E6"/>
    <w:rsid w:val="00726535"/>
    <w:rsid w:val="00727752"/>
    <w:rsid w:val="00730769"/>
    <w:rsid w:val="0073462B"/>
    <w:rsid w:val="007404F2"/>
    <w:rsid w:val="00762DAA"/>
    <w:rsid w:val="0077433A"/>
    <w:rsid w:val="00796D3F"/>
    <w:rsid w:val="00797F7E"/>
    <w:rsid w:val="007A2668"/>
    <w:rsid w:val="007A491D"/>
    <w:rsid w:val="007A6229"/>
    <w:rsid w:val="007C6473"/>
    <w:rsid w:val="007C7039"/>
    <w:rsid w:val="007D379B"/>
    <w:rsid w:val="007E4B6C"/>
    <w:rsid w:val="007E63DC"/>
    <w:rsid w:val="0080225A"/>
    <w:rsid w:val="00807C94"/>
    <w:rsid w:val="0082279A"/>
    <w:rsid w:val="00830D51"/>
    <w:rsid w:val="0085045F"/>
    <w:rsid w:val="00855A32"/>
    <w:rsid w:val="00882CC9"/>
    <w:rsid w:val="008906CC"/>
    <w:rsid w:val="008A72CE"/>
    <w:rsid w:val="008B17D3"/>
    <w:rsid w:val="008D39E7"/>
    <w:rsid w:val="008D6DD4"/>
    <w:rsid w:val="008E7C00"/>
    <w:rsid w:val="008F53AC"/>
    <w:rsid w:val="008F7F42"/>
    <w:rsid w:val="00906120"/>
    <w:rsid w:val="00911DF4"/>
    <w:rsid w:val="00916162"/>
    <w:rsid w:val="00923CF1"/>
    <w:rsid w:val="009251D3"/>
    <w:rsid w:val="009263DA"/>
    <w:rsid w:val="00944A23"/>
    <w:rsid w:val="00953110"/>
    <w:rsid w:val="00975802"/>
    <w:rsid w:val="00993BDB"/>
    <w:rsid w:val="009A2991"/>
    <w:rsid w:val="009A4145"/>
    <w:rsid w:val="009A7D62"/>
    <w:rsid w:val="009B27BE"/>
    <w:rsid w:val="009C331C"/>
    <w:rsid w:val="009D16D4"/>
    <w:rsid w:val="009E4C92"/>
    <w:rsid w:val="009F26F9"/>
    <w:rsid w:val="00A07835"/>
    <w:rsid w:val="00A118F8"/>
    <w:rsid w:val="00A1640F"/>
    <w:rsid w:val="00A3205F"/>
    <w:rsid w:val="00A32CE6"/>
    <w:rsid w:val="00A4225C"/>
    <w:rsid w:val="00A57494"/>
    <w:rsid w:val="00A93675"/>
    <w:rsid w:val="00AA1636"/>
    <w:rsid w:val="00AB4105"/>
    <w:rsid w:val="00AC6A19"/>
    <w:rsid w:val="00AD215A"/>
    <w:rsid w:val="00AD3EB0"/>
    <w:rsid w:val="00AD432C"/>
    <w:rsid w:val="00AF7D41"/>
    <w:rsid w:val="00B05EF0"/>
    <w:rsid w:val="00B169A9"/>
    <w:rsid w:val="00B20825"/>
    <w:rsid w:val="00B33E9D"/>
    <w:rsid w:val="00B36101"/>
    <w:rsid w:val="00B411EF"/>
    <w:rsid w:val="00B420EF"/>
    <w:rsid w:val="00B475A1"/>
    <w:rsid w:val="00B647B3"/>
    <w:rsid w:val="00B74AF3"/>
    <w:rsid w:val="00B84BF6"/>
    <w:rsid w:val="00B94DDC"/>
    <w:rsid w:val="00BA7080"/>
    <w:rsid w:val="00BC163A"/>
    <w:rsid w:val="00BC3D1F"/>
    <w:rsid w:val="00BC542E"/>
    <w:rsid w:val="00BD5FEC"/>
    <w:rsid w:val="00BE5E92"/>
    <w:rsid w:val="00C267B8"/>
    <w:rsid w:val="00C314F0"/>
    <w:rsid w:val="00C514BE"/>
    <w:rsid w:val="00C60A96"/>
    <w:rsid w:val="00C66606"/>
    <w:rsid w:val="00C937C7"/>
    <w:rsid w:val="00CA2DA6"/>
    <w:rsid w:val="00CB3A20"/>
    <w:rsid w:val="00CB3DB3"/>
    <w:rsid w:val="00CB718A"/>
    <w:rsid w:val="00CC4EBA"/>
    <w:rsid w:val="00CD088C"/>
    <w:rsid w:val="00CF33CC"/>
    <w:rsid w:val="00D033A9"/>
    <w:rsid w:val="00D35444"/>
    <w:rsid w:val="00D365B1"/>
    <w:rsid w:val="00D510DB"/>
    <w:rsid w:val="00D61620"/>
    <w:rsid w:val="00D639F6"/>
    <w:rsid w:val="00D800AF"/>
    <w:rsid w:val="00D809C2"/>
    <w:rsid w:val="00D82C71"/>
    <w:rsid w:val="00DA45A0"/>
    <w:rsid w:val="00DA7C7C"/>
    <w:rsid w:val="00DC6757"/>
    <w:rsid w:val="00DD3282"/>
    <w:rsid w:val="00DE5CB5"/>
    <w:rsid w:val="00DF4298"/>
    <w:rsid w:val="00E00BC4"/>
    <w:rsid w:val="00E11D63"/>
    <w:rsid w:val="00E35154"/>
    <w:rsid w:val="00E55768"/>
    <w:rsid w:val="00E61505"/>
    <w:rsid w:val="00E71A56"/>
    <w:rsid w:val="00EA3BFD"/>
    <w:rsid w:val="00EA3F12"/>
    <w:rsid w:val="00EB2F41"/>
    <w:rsid w:val="00EB5D06"/>
    <w:rsid w:val="00EF2AC9"/>
    <w:rsid w:val="00F0641B"/>
    <w:rsid w:val="00F16457"/>
    <w:rsid w:val="00F20EDC"/>
    <w:rsid w:val="00F33587"/>
    <w:rsid w:val="00F64372"/>
    <w:rsid w:val="00F6704E"/>
    <w:rsid w:val="00F771F7"/>
    <w:rsid w:val="00F77288"/>
    <w:rsid w:val="00F82E7F"/>
    <w:rsid w:val="00F9121D"/>
    <w:rsid w:val="00F96255"/>
    <w:rsid w:val="00FA4C62"/>
    <w:rsid w:val="00FC4E56"/>
    <w:rsid w:val="00FD3615"/>
    <w:rsid w:val="00FD79D5"/>
    <w:rsid w:val="00FE40FA"/>
    <w:rsid w:val="00FE5F02"/>
    <w:rsid w:val="00FF0100"/>
    <w:rsid w:val="00FF155D"/>
    <w:rsid w:val="00FF49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C1D"/>
    <w:pPr>
      <w:suppressAutoHyphens/>
    </w:pPr>
    <w:rPr>
      <w:sz w:val="24"/>
      <w:lang w:eastAsia="ar-SA"/>
    </w:rPr>
  </w:style>
  <w:style w:type="paragraph" w:styleId="1">
    <w:name w:val="heading 1"/>
    <w:basedOn w:val="a"/>
    <w:next w:val="a"/>
    <w:qFormat/>
    <w:rsid w:val="00797F7E"/>
    <w:pPr>
      <w:widowControl w:val="0"/>
      <w:suppressAutoHyphens w:val="0"/>
      <w:autoSpaceDE w:val="0"/>
      <w:autoSpaceDN w:val="0"/>
      <w:adjustRightInd w:val="0"/>
      <w:spacing w:before="108" w:after="108"/>
      <w:jc w:val="center"/>
      <w:outlineLvl w:val="0"/>
    </w:pPr>
    <w:rPr>
      <w:rFonts w:ascii="Arial" w:hAnsi="Arial"/>
      <w:b/>
      <w:bCs/>
      <w:color w:val="000080"/>
      <w:sz w:val="20"/>
      <w:lang w:eastAsia="ru-RU"/>
    </w:rPr>
  </w:style>
  <w:style w:type="paragraph" w:styleId="3">
    <w:name w:val="heading 3"/>
    <w:basedOn w:val="a"/>
    <w:next w:val="a"/>
    <w:qFormat/>
    <w:rsid w:val="007D379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23487"/>
    <w:rPr>
      <w:color w:val="000000"/>
    </w:rPr>
  </w:style>
  <w:style w:type="character" w:customStyle="1" w:styleId="Absatz-Standardschriftart">
    <w:name w:val="Absatz-Standardschriftart"/>
    <w:rsid w:val="00223487"/>
  </w:style>
  <w:style w:type="character" w:customStyle="1" w:styleId="WW-Absatz-Standardschriftart">
    <w:name w:val="WW-Absatz-Standardschriftart"/>
    <w:rsid w:val="00223487"/>
  </w:style>
  <w:style w:type="character" w:customStyle="1" w:styleId="10">
    <w:name w:val="Основной шрифт абзаца1"/>
    <w:rsid w:val="00223487"/>
  </w:style>
  <w:style w:type="character" w:customStyle="1" w:styleId="a3">
    <w:name w:val="Символ нумерации"/>
    <w:rsid w:val="00223487"/>
  </w:style>
  <w:style w:type="paragraph" w:customStyle="1" w:styleId="a4">
    <w:name w:val="Заголовок"/>
    <w:basedOn w:val="a"/>
    <w:next w:val="a5"/>
    <w:rsid w:val="00223487"/>
    <w:pPr>
      <w:keepNext/>
      <w:spacing w:before="240" w:after="120"/>
    </w:pPr>
    <w:rPr>
      <w:rFonts w:ascii="Arial" w:eastAsia="Arial Unicode MS" w:hAnsi="Arial" w:cs="Tahoma"/>
      <w:sz w:val="28"/>
      <w:szCs w:val="28"/>
    </w:rPr>
  </w:style>
  <w:style w:type="paragraph" w:styleId="a5">
    <w:name w:val="Body Text"/>
    <w:basedOn w:val="a"/>
    <w:rsid w:val="00223487"/>
    <w:pPr>
      <w:spacing w:after="120"/>
    </w:pPr>
  </w:style>
  <w:style w:type="paragraph" w:styleId="a6">
    <w:name w:val="List"/>
    <w:basedOn w:val="a5"/>
    <w:rsid w:val="00223487"/>
    <w:rPr>
      <w:rFonts w:ascii="Arial" w:hAnsi="Arial" w:cs="Tahoma"/>
    </w:rPr>
  </w:style>
  <w:style w:type="paragraph" w:customStyle="1" w:styleId="11">
    <w:name w:val="Название1"/>
    <w:basedOn w:val="a"/>
    <w:rsid w:val="00223487"/>
    <w:pPr>
      <w:suppressLineNumbers/>
      <w:spacing w:before="120" w:after="120"/>
    </w:pPr>
    <w:rPr>
      <w:rFonts w:ascii="Arial" w:hAnsi="Arial" w:cs="Tahoma"/>
      <w:i/>
      <w:iCs/>
      <w:sz w:val="20"/>
      <w:szCs w:val="24"/>
    </w:rPr>
  </w:style>
  <w:style w:type="paragraph" w:customStyle="1" w:styleId="12">
    <w:name w:val="Указатель1"/>
    <w:basedOn w:val="a"/>
    <w:rsid w:val="00223487"/>
    <w:pPr>
      <w:suppressLineNumbers/>
    </w:pPr>
    <w:rPr>
      <w:rFonts w:ascii="Arial" w:hAnsi="Arial" w:cs="Tahoma"/>
    </w:rPr>
  </w:style>
  <w:style w:type="paragraph" w:customStyle="1" w:styleId="a7">
    <w:name w:val="Содержимое таблицы"/>
    <w:basedOn w:val="a"/>
    <w:rsid w:val="00223487"/>
    <w:pPr>
      <w:suppressLineNumbers/>
    </w:pPr>
  </w:style>
  <w:style w:type="paragraph" w:customStyle="1" w:styleId="a8">
    <w:name w:val="Заголовок таблицы"/>
    <w:basedOn w:val="a7"/>
    <w:rsid w:val="00223487"/>
    <w:pPr>
      <w:jc w:val="center"/>
    </w:pPr>
    <w:rPr>
      <w:b/>
      <w:bCs/>
    </w:rPr>
  </w:style>
  <w:style w:type="paragraph" w:customStyle="1" w:styleId="a9">
    <w:name w:val="Заголовок статьи"/>
    <w:basedOn w:val="a"/>
    <w:next w:val="a"/>
    <w:rsid w:val="00797F7E"/>
    <w:pPr>
      <w:widowControl w:val="0"/>
      <w:suppressAutoHyphens w:val="0"/>
      <w:autoSpaceDE w:val="0"/>
      <w:autoSpaceDN w:val="0"/>
      <w:adjustRightInd w:val="0"/>
      <w:ind w:left="1612" w:hanging="892"/>
      <w:jc w:val="both"/>
    </w:pPr>
    <w:rPr>
      <w:rFonts w:ascii="Arial" w:hAnsi="Arial"/>
      <w:sz w:val="20"/>
      <w:lang w:eastAsia="ru-RU"/>
    </w:rPr>
  </w:style>
  <w:style w:type="paragraph" w:customStyle="1" w:styleId="aa">
    <w:name w:val="Комментарий"/>
    <w:basedOn w:val="a"/>
    <w:next w:val="a"/>
    <w:rsid w:val="00797F7E"/>
    <w:pPr>
      <w:widowControl w:val="0"/>
      <w:suppressAutoHyphens w:val="0"/>
      <w:autoSpaceDE w:val="0"/>
      <w:autoSpaceDN w:val="0"/>
      <w:adjustRightInd w:val="0"/>
      <w:ind w:left="170"/>
      <w:jc w:val="both"/>
    </w:pPr>
    <w:rPr>
      <w:rFonts w:ascii="Arial" w:hAnsi="Arial"/>
      <w:i/>
      <w:iCs/>
      <w:color w:val="800080"/>
      <w:sz w:val="20"/>
      <w:lang w:eastAsia="ru-RU"/>
    </w:rPr>
  </w:style>
  <w:style w:type="paragraph" w:customStyle="1" w:styleId="caaieiaie2">
    <w:name w:val="caaieiaie 2"/>
    <w:basedOn w:val="a"/>
    <w:next w:val="a"/>
    <w:rsid w:val="005A7400"/>
    <w:pPr>
      <w:keepNext/>
      <w:widowControl w:val="0"/>
      <w:suppressAutoHyphens w:val="0"/>
      <w:jc w:val="center"/>
    </w:pPr>
    <w:rPr>
      <w:b/>
      <w:sz w:val="40"/>
      <w:szCs w:val="24"/>
      <w:lang w:eastAsia="ru-RU"/>
    </w:rPr>
  </w:style>
  <w:style w:type="paragraph" w:styleId="ab">
    <w:name w:val="caption"/>
    <w:basedOn w:val="a"/>
    <w:next w:val="a"/>
    <w:qFormat/>
    <w:rsid w:val="005A7400"/>
    <w:pPr>
      <w:widowControl w:val="0"/>
      <w:suppressAutoHyphens w:val="0"/>
      <w:spacing w:before="120" w:after="120"/>
    </w:pPr>
    <w:rPr>
      <w:b/>
      <w:snapToGrid w:val="0"/>
      <w:szCs w:val="24"/>
      <w:lang w:eastAsia="ru-RU"/>
    </w:rPr>
  </w:style>
  <w:style w:type="paragraph" w:customStyle="1" w:styleId="13">
    <w:name w:val="Название объекта1"/>
    <w:basedOn w:val="a"/>
    <w:next w:val="a"/>
    <w:rsid w:val="00B74AF3"/>
    <w:pPr>
      <w:widowControl w:val="0"/>
      <w:spacing w:before="120" w:after="120"/>
    </w:pPr>
    <w:rPr>
      <w:b/>
      <w:sz w:val="20"/>
    </w:rPr>
  </w:style>
  <w:style w:type="paragraph" w:customStyle="1" w:styleId="ac">
    <w:name w:val="Знак Знак"/>
    <w:basedOn w:val="a"/>
    <w:rsid w:val="007D379B"/>
    <w:pPr>
      <w:suppressAutoHyphens w:val="0"/>
      <w:spacing w:before="100" w:beforeAutospacing="1" w:after="100" w:afterAutospacing="1"/>
    </w:pPr>
    <w:rPr>
      <w:rFonts w:ascii="Tahoma" w:hAnsi="Tahoma" w:cs="Tahoma"/>
      <w:sz w:val="20"/>
      <w:lang w:val="en-US" w:eastAsia="en-US"/>
    </w:rPr>
  </w:style>
  <w:style w:type="character" w:styleId="ad">
    <w:name w:val="Hyperlink"/>
    <w:basedOn w:val="a0"/>
    <w:rsid w:val="001608A6"/>
    <w:rPr>
      <w:color w:val="0000FF"/>
      <w:u w:val="single"/>
    </w:rPr>
  </w:style>
  <w:style w:type="character" w:customStyle="1" w:styleId="apple-converted-space">
    <w:name w:val="apple-converted-space"/>
    <w:basedOn w:val="a0"/>
    <w:rsid w:val="001608A6"/>
  </w:style>
  <w:style w:type="paragraph" w:customStyle="1" w:styleId="ae">
    <w:name w:val="Знак"/>
    <w:basedOn w:val="a"/>
    <w:rsid w:val="00BC3D1F"/>
    <w:pPr>
      <w:suppressAutoHyphens w:val="0"/>
    </w:pPr>
    <w:rPr>
      <w:rFonts w:ascii="Verdana" w:hAnsi="Verdana" w:cs="Verdana"/>
      <w:sz w:val="20"/>
      <w:lang w:val="en-US" w:eastAsia="en-US"/>
    </w:rPr>
  </w:style>
  <w:style w:type="paragraph" w:customStyle="1" w:styleId="ConsPlusNormal">
    <w:name w:val="ConsPlusNormal"/>
    <w:rsid w:val="00C514BE"/>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AF7D41"/>
    <w:pPr>
      <w:suppressAutoHyphens/>
      <w:autoSpaceDE w:val="0"/>
    </w:pPr>
    <w:rPr>
      <w:rFonts w:ascii="Courier New" w:eastAsia="Arial" w:hAnsi="Courier New" w:cs="Courier New"/>
      <w:lang w:eastAsia="ar-SA"/>
    </w:rPr>
  </w:style>
  <w:style w:type="paragraph" w:customStyle="1" w:styleId="af">
    <w:name w:val="Прижатый влево"/>
    <w:basedOn w:val="a"/>
    <w:next w:val="a"/>
    <w:rsid w:val="00CA2DA6"/>
    <w:pPr>
      <w:suppressAutoHyphens w:val="0"/>
      <w:autoSpaceDE w:val="0"/>
      <w:autoSpaceDN w:val="0"/>
      <w:adjustRightInd w:val="0"/>
    </w:pPr>
    <w:rPr>
      <w:rFonts w:ascii="Arial" w:hAnsi="Arial"/>
      <w:szCs w:val="24"/>
      <w:lang w:eastAsia="ru-RU"/>
    </w:rPr>
  </w:style>
  <w:style w:type="paragraph" w:styleId="af0">
    <w:name w:val="header"/>
    <w:basedOn w:val="a"/>
    <w:link w:val="af1"/>
    <w:rsid w:val="0085045F"/>
    <w:pPr>
      <w:tabs>
        <w:tab w:val="center" w:pos="4677"/>
        <w:tab w:val="right" w:pos="9355"/>
      </w:tabs>
    </w:pPr>
  </w:style>
  <w:style w:type="character" w:customStyle="1" w:styleId="af1">
    <w:name w:val="Верхний колонтитул Знак"/>
    <w:basedOn w:val="a0"/>
    <w:link w:val="af0"/>
    <w:rsid w:val="0085045F"/>
    <w:rPr>
      <w:sz w:val="24"/>
      <w:lang w:eastAsia="ar-SA"/>
    </w:rPr>
  </w:style>
  <w:style w:type="paragraph" w:styleId="af2">
    <w:name w:val="footer"/>
    <w:basedOn w:val="a"/>
    <w:link w:val="af3"/>
    <w:uiPriority w:val="99"/>
    <w:rsid w:val="0085045F"/>
    <w:pPr>
      <w:tabs>
        <w:tab w:val="center" w:pos="4677"/>
        <w:tab w:val="right" w:pos="9355"/>
      </w:tabs>
    </w:pPr>
  </w:style>
  <w:style w:type="character" w:customStyle="1" w:styleId="af3">
    <w:name w:val="Нижний колонтитул Знак"/>
    <w:basedOn w:val="a0"/>
    <w:link w:val="af2"/>
    <w:uiPriority w:val="99"/>
    <w:rsid w:val="0085045F"/>
    <w:rPr>
      <w:sz w:val="24"/>
      <w:lang w:eastAsia="ar-SA"/>
    </w:rPr>
  </w:style>
</w:styles>
</file>

<file path=word/webSettings.xml><?xml version="1.0" encoding="utf-8"?>
<w:webSettings xmlns:r="http://schemas.openxmlformats.org/officeDocument/2006/relationships" xmlns:w="http://schemas.openxmlformats.org/wordprocessingml/2006/main">
  <w:divs>
    <w:div w:id="816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5074</Words>
  <Characters>28927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cp:lastModifiedBy>
  <cp:revision>5</cp:revision>
  <cp:lastPrinted>2017-02-06T10:35:00Z</cp:lastPrinted>
  <dcterms:created xsi:type="dcterms:W3CDTF">2017-02-02T09:42:00Z</dcterms:created>
  <dcterms:modified xsi:type="dcterms:W3CDTF">2017-02-06T12:16:00Z</dcterms:modified>
</cp:coreProperties>
</file>